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03AE7" w:rsidRDefault="00903AE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527A6C" w:rsidRPr="006374C1" w:rsidRDefault="00527A6C" w:rsidP="006374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XI</w:t>
      </w:r>
      <w:r w:rsidR="007718CE">
        <w:rPr>
          <w:b/>
          <w:sz w:val="32"/>
          <w:szCs w:val="32"/>
        </w:rPr>
        <w:t>V</w:t>
      </w:r>
      <w:r w:rsidR="006374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KONECKICH DNI PROFILAKTYKI</w:t>
      </w:r>
    </w:p>
    <w:p w:rsidR="00527A6C" w:rsidRDefault="003B3AE9" w:rsidP="00F84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7718CE">
        <w:rPr>
          <w:b/>
          <w:sz w:val="32"/>
          <w:szCs w:val="32"/>
        </w:rPr>
        <w:t>9</w:t>
      </w:r>
      <w:r w:rsidR="008E66C0">
        <w:rPr>
          <w:b/>
          <w:sz w:val="32"/>
          <w:szCs w:val="32"/>
        </w:rPr>
        <w:t xml:space="preserve"> rok</w:t>
      </w:r>
    </w:p>
    <w:p w:rsidR="00903AE7" w:rsidRDefault="00903AE7" w:rsidP="00F8426A">
      <w:pPr>
        <w:jc w:val="center"/>
        <w:rPr>
          <w:b/>
          <w:sz w:val="32"/>
          <w:szCs w:val="32"/>
        </w:rPr>
      </w:pPr>
    </w:p>
    <w:p w:rsidR="006066BB" w:rsidRDefault="006066BB" w:rsidP="00F8426A">
      <w:pPr>
        <w:jc w:val="center"/>
        <w:rPr>
          <w:b/>
          <w:sz w:val="32"/>
          <w:szCs w:val="32"/>
        </w:rPr>
      </w:pPr>
    </w:p>
    <w:p w:rsidR="00903AE7" w:rsidRPr="00F8426A" w:rsidRDefault="00903AE7" w:rsidP="00F8426A">
      <w:pPr>
        <w:jc w:val="center"/>
      </w:pPr>
    </w:p>
    <w:tbl>
      <w:tblPr>
        <w:tblW w:w="10353" w:type="dxa"/>
        <w:tblInd w:w="-15" w:type="dxa"/>
        <w:tblLayout w:type="fixed"/>
        <w:tblLook w:val="0080" w:firstRow="0" w:lastRow="0" w:firstColumn="1" w:lastColumn="0" w:noHBand="0" w:noVBand="0"/>
      </w:tblPr>
      <w:tblGrid>
        <w:gridCol w:w="1853"/>
        <w:gridCol w:w="3827"/>
        <w:gridCol w:w="2098"/>
        <w:gridCol w:w="1446"/>
        <w:gridCol w:w="1129"/>
      </w:tblGrid>
      <w:tr w:rsidR="00527A6C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6C" w:rsidRPr="008C724F" w:rsidRDefault="00527A6C" w:rsidP="00497900">
            <w:pPr>
              <w:pStyle w:val="Zawartotabeli"/>
              <w:snapToGrid w:val="0"/>
              <w:jc w:val="center"/>
            </w:pPr>
            <w:r w:rsidRPr="008C724F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6C" w:rsidRPr="008C724F" w:rsidRDefault="00527A6C" w:rsidP="00497900">
            <w:pPr>
              <w:pStyle w:val="Zawartotabeli"/>
              <w:snapToGrid w:val="0"/>
              <w:jc w:val="center"/>
            </w:pPr>
            <w:r w:rsidRPr="008C724F">
              <w:rPr>
                <w:b/>
                <w:bCs/>
                <w:sz w:val="20"/>
                <w:szCs w:val="20"/>
              </w:rPr>
              <w:t>Działanie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6C" w:rsidRPr="008C724F" w:rsidRDefault="00527A6C" w:rsidP="00497900">
            <w:pPr>
              <w:pStyle w:val="Zawartotabeli"/>
              <w:snapToGrid w:val="0"/>
              <w:jc w:val="center"/>
            </w:pPr>
            <w:r w:rsidRPr="008C724F">
              <w:rPr>
                <w:b/>
                <w:bCs/>
                <w:sz w:val="20"/>
                <w:szCs w:val="20"/>
              </w:rPr>
              <w:t>Gdzie/dla</w:t>
            </w:r>
            <w:r w:rsidR="007F3B87">
              <w:rPr>
                <w:b/>
                <w:bCs/>
                <w:sz w:val="20"/>
                <w:szCs w:val="20"/>
              </w:rPr>
              <w:t xml:space="preserve"> </w:t>
            </w:r>
            <w:r w:rsidRPr="008C724F">
              <w:rPr>
                <w:b/>
                <w:bCs/>
                <w:sz w:val="20"/>
                <w:szCs w:val="20"/>
              </w:rPr>
              <w:t>kogo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A6C" w:rsidRPr="008C724F" w:rsidRDefault="00527A6C" w:rsidP="00497900">
            <w:pPr>
              <w:pStyle w:val="Zawartotabeli"/>
              <w:snapToGrid w:val="0"/>
              <w:jc w:val="center"/>
            </w:pPr>
            <w:r w:rsidRPr="008C724F">
              <w:rPr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A6C" w:rsidRPr="008C724F" w:rsidRDefault="00527A6C" w:rsidP="00497900">
            <w:pPr>
              <w:pStyle w:val="Zawartotabeli"/>
              <w:snapToGrid w:val="0"/>
              <w:jc w:val="center"/>
            </w:pPr>
            <w:r w:rsidRPr="008C724F">
              <w:rPr>
                <w:b/>
                <w:bCs/>
                <w:sz w:val="20"/>
                <w:szCs w:val="20"/>
              </w:rPr>
              <w:t>Ilość</w:t>
            </w:r>
            <w:r w:rsidR="007F3B87">
              <w:rPr>
                <w:b/>
                <w:bCs/>
                <w:sz w:val="20"/>
                <w:szCs w:val="20"/>
              </w:rPr>
              <w:t xml:space="preserve"> </w:t>
            </w:r>
            <w:r w:rsidRPr="008C724F">
              <w:rPr>
                <w:b/>
                <w:bCs/>
                <w:sz w:val="20"/>
                <w:szCs w:val="20"/>
              </w:rPr>
              <w:t>osób</w:t>
            </w:r>
          </w:p>
        </w:tc>
      </w:tr>
      <w:tr w:rsidR="00C879AA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AA" w:rsidRPr="006374C1" w:rsidRDefault="00185186" w:rsidP="00497900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25.04</w:t>
            </w:r>
            <w:r w:rsidR="00C879AA" w:rsidRPr="006374C1">
              <w:rPr>
                <w:bCs/>
                <w:sz w:val="20"/>
                <w:szCs w:val="20"/>
              </w:rPr>
              <w:t>.201</w:t>
            </w:r>
            <w:r w:rsidR="006374C1" w:rsidRPr="006374C1">
              <w:rPr>
                <w:bCs/>
                <w:sz w:val="20"/>
                <w:szCs w:val="20"/>
              </w:rPr>
              <w:t>9</w:t>
            </w:r>
            <w:r w:rsidR="00FE3F80" w:rsidRPr="006374C1">
              <w:rPr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8CE" w:rsidRPr="006374C1" w:rsidRDefault="007718CE" w:rsidP="007718CE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374C1">
              <w:rPr>
                <w:b/>
                <w:bCs/>
                <w:sz w:val="20"/>
                <w:szCs w:val="20"/>
              </w:rPr>
              <w:t xml:space="preserve">Inauguracja </w:t>
            </w:r>
          </w:p>
          <w:p w:rsidR="007718CE" w:rsidRPr="006374C1" w:rsidRDefault="007718CE" w:rsidP="007718CE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374C1">
              <w:rPr>
                <w:b/>
                <w:bCs/>
                <w:sz w:val="20"/>
                <w:szCs w:val="20"/>
              </w:rPr>
              <w:t xml:space="preserve">XIV Koneckich Dni Profilaktyki </w:t>
            </w:r>
          </w:p>
          <w:p w:rsidR="006066BB" w:rsidRDefault="007718CE" w:rsidP="007718C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 xml:space="preserve">(happening, spektakl </w:t>
            </w:r>
            <w:r w:rsidR="006374C1" w:rsidRPr="006374C1">
              <w:rPr>
                <w:bCs/>
                <w:sz w:val="20"/>
                <w:szCs w:val="20"/>
              </w:rPr>
              <w:t>profilaktyczny</w:t>
            </w:r>
            <w:r w:rsidR="006066BB">
              <w:rPr>
                <w:bCs/>
                <w:sz w:val="20"/>
                <w:szCs w:val="20"/>
              </w:rPr>
              <w:t xml:space="preserve"> </w:t>
            </w:r>
            <w:r w:rsidR="006374C1" w:rsidRPr="006374C1">
              <w:rPr>
                <w:bCs/>
                <w:sz w:val="20"/>
                <w:szCs w:val="20"/>
              </w:rPr>
              <w:t xml:space="preserve">pt. </w:t>
            </w:r>
            <w:r w:rsidR="006066BB">
              <w:rPr>
                <w:bCs/>
                <w:sz w:val="20"/>
                <w:szCs w:val="20"/>
              </w:rPr>
              <w:t xml:space="preserve">              </w:t>
            </w:r>
            <w:r w:rsidR="006374C1" w:rsidRPr="006374C1">
              <w:rPr>
                <w:bCs/>
                <w:sz w:val="20"/>
                <w:szCs w:val="20"/>
              </w:rPr>
              <w:t xml:space="preserve">„W sieci” </w:t>
            </w:r>
            <w:r w:rsidRPr="006374C1">
              <w:rPr>
                <w:bCs/>
                <w:sz w:val="20"/>
                <w:szCs w:val="20"/>
              </w:rPr>
              <w:t xml:space="preserve">Teatru LUSTRO </w:t>
            </w:r>
          </w:p>
          <w:p w:rsidR="00C879AA" w:rsidRPr="006374C1" w:rsidRDefault="007718CE" w:rsidP="007718C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z II LO w Końskich)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6BB" w:rsidRDefault="006374C1" w:rsidP="00C879AA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 xml:space="preserve">Plac przed Kolegiatą                   św. Mikołaja </w:t>
            </w:r>
          </w:p>
          <w:p w:rsidR="006066BB" w:rsidRDefault="006374C1" w:rsidP="00C879AA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 xml:space="preserve">w Końskich, </w:t>
            </w:r>
          </w:p>
          <w:p w:rsidR="00C879AA" w:rsidRPr="006374C1" w:rsidRDefault="006374C1" w:rsidP="00C879AA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Sala Bankietowa ASTORIA w Końskich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79AA" w:rsidRPr="006374C1" w:rsidRDefault="007718CE" w:rsidP="00497900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11.00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9AA" w:rsidRPr="006374C1" w:rsidRDefault="00C879AA" w:rsidP="00497900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D59EA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EA" w:rsidRPr="006374C1" w:rsidRDefault="008D59EA" w:rsidP="009F0A5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26.04.2019</w:t>
            </w:r>
            <w:r w:rsidR="006374C1" w:rsidRPr="006374C1">
              <w:rPr>
                <w:bCs/>
                <w:sz w:val="20"/>
                <w:szCs w:val="20"/>
              </w:rPr>
              <w:t xml:space="preserve"> </w:t>
            </w:r>
            <w:r w:rsidRPr="006374C1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839" w:rsidRDefault="008D59EA" w:rsidP="009F0A5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 xml:space="preserve">Spotkanie z młodzieżą nt. </w:t>
            </w:r>
          </w:p>
          <w:p w:rsidR="006066BB" w:rsidRDefault="008D59EA" w:rsidP="00B23839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,,Dopalacze – szkody, które niosą dopalacze’’</w:t>
            </w:r>
            <w:r w:rsidR="00B23839">
              <w:rPr>
                <w:bCs/>
                <w:sz w:val="20"/>
                <w:szCs w:val="20"/>
              </w:rPr>
              <w:t xml:space="preserve"> - t</w:t>
            </w:r>
            <w:r w:rsidR="00331D61" w:rsidRPr="006374C1">
              <w:rPr>
                <w:bCs/>
                <w:sz w:val="20"/>
                <w:szCs w:val="20"/>
              </w:rPr>
              <w:t>erapeuta</w:t>
            </w:r>
            <w:r w:rsidRPr="006374C1">
              <w:rPr>
                <w:bCs/>
                <w:sz w:val="20"/>
                <w:szCs w:val="20"/>
              </w:rPr>
              <w:t xml:space="preserve"> uzależnień </w:t>
            </w:r>
          </w:p>
          <w:p w:rsidR="008D59EA" w:rsidRDefault="008D59EA" w:rsidP="00B23839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Marek Sochacki</w:t>
            </w:r>
          </w:p>
          <w:p w:rsidR="00B23839" w:rsidRPr="006374C1" w:rsidRDefault="00B23839" w:rsidP="009F0A5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EA" w:rsidRPr="006374C1" w:rsidRDefault="008D59EA" w:rsidP="008D59EA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 xml:space="preserve">ZSP nr 1 </w:t>
            </w:r>
            <w:r w:rsidR="00B23839">
              <w:rPr>
                <w:sz w:val="20"/>
                <w:szCs w:val="20"/>
              </w:rPr>
              <w:t>w Końskich</w:t>
            </w:r>
          </w:p>
          <w:p w:rsidR="008D59EA" w:rsidRDefault="00B23839" w:rsidP="008D59E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D59EA" w:rsidRPr="006374C1">
              <w:rPr>
                <w:sz w:val="20"/>
                <w:szCs w:val="20"/>
              </w:rPr>
              <w:t>l. Staszica 5</w:t>
            </w:r>
          </w:p>
          <w:p w:rsidR="00B23839" w:rsidRPr="006374C1" w:rsidRDefault="00B23839" w:rsidP="008D59EA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9EA" w:rsidRPr="006374C1" w:rsidRDefault="008D59EA" w:rsidP="009F0A5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8:50 – 10:30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EA" w:rsidRPr="006374C1" w:rsidRDefault="008D59EA" w:rsidP="009F0A5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96B42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B42" w:rsidRPr="006374C1" w:rsidRDefault="00B96B42" w:rsidP="009F0A5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26.04.2019</w:t>
            </w:r>
            <w:r w:rsidR="00B23839">
              <w:rPr>
                <w:bCs/>
                <w:sz w:val="20"/>
                <w:szCs w:val="20"/>
              </w:rPr>
              <w:t xml:space="preserve"> </w:t>
            </w:r>
            <w:r w:rsidRPr="006374C1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B42" w:rsidRPr="00D01652" w:rsidRDefault="00B96B42" w:rsidP="00B96B42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D01652">
              <w:rPr>
                <w:bCs/>
                <w:sz w:val="20"/>
                <w:szCs w:val="20"/>
              </w:rPr>
              <w:t xml:space="preserve">Spotkanie z młodzieżą </w:t>
            </w:r>
            <w:r w:rsidR="00D01652" w:rsidRPr="00D01652">
              <w:rPr>
                <w:bCs/>
                <w:sz w:val="20"/>
                <w:szCs w:val="20"/>
              </w:rPr>
              <w:t>nt. ,,Dopalacze – szkody, które niosą dopalacze’’</w:t>
            </w:r>
          </w:p>
          <w:p w:rsidR="00B23839" w:rsidRPr="00D01652" w:rsidRDefault="00B23839" w:rsidP="00B23839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D01652">
              <w:rPr>
                <w:bCs/>
                <w:sz w:val="20"/>
                <w:szCs w:val="20"/>
              </w:rPr>
              <w:t>- terapeuta uzależnień Marek Sochacki</w:t>
            </w:r>
          </w:p>
          <w:p w:rsidR="00B96B42" w:rsidRPr="006374C1" w:rsidRDefault="00B23839" w:rsidP="00B23839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D01652"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B42" w:rsidRPr="006374C1" w:rsidRDefault="00B96B42" w:rsidP="008D59EA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 xml:space="preserve">ZSP </w:t>
            </w:r>
            <w:r w:rsidR="00B23839">
              <w:rPr>
                <w:sz w:val="20"/>
                <w:szCs w:val="20"/>
              </w:rPr>
              <w:t xml:space="preserve">w </w:t>
            </w:r>
            <w:r w:rsidRPr="006374C1">
              <w:rPr>
                <w:sz w:val="20"/>
                <w:szCs w:val="20"/>
              </w:rPr>
              <w:t>Stąpork</w:t>
            </w:r>
            <w:r w:rsidR="00B23839">
              <w:rPr>
                <w:sz w:val="20"/>
                <w:szCs w:val="20"/>
              </w:rPr>
              <w:t>owie</w:t>
            </w:r>
          </w:p>
          <w:p w:rsidR="00B96B42" w:rsidRPr="006374C1" w:rsidRDefault="00B23839" w:rsidP="008D5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B96B42" w:rsidRPr="006374C1">
              <w:rPr>
                <w:sz w:val="20"/>
                <w:szCs w:val="20"/>
              </w:rPr>
              <w:t>l. Staszica 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B42" w:rsidRPr="006374C1" w:rsidRDefault="00B96B42" w:rsidP="009F0A5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11:40 – 12:25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B42" w:rsidRPr="006374C1" w:rsidRDefault="00B96B42" w:rsidP="009F0A5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E5364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64" w:rsidRPr="006374C1" w:rsidRDefault="00E1081A" w:rsidP="009F0A5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29.04.2019r.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82F" w:rsidRDefault="00E1081A" w:rsidP="009F0A5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 xml:space="preserve">Spotkanie z młodzieżą nt. </w:t>
            </w:r>
          </w:p>
          <w:p w:rsidR="00441304" w:rsidRDefault="00E1081A" w:rsidP="0086482F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,,</w:t>
            </w:r>
            <w:r w:rsidR="00364BE4" w:rsidRPr="006374C1">
              <w:rPr>
                <w:bCs/>
                <w:sz w:val="20"/>
                <w:szCs w:val="20"/>
              </w:rPr>
              <w:t>Konflikty rówieśnicze i ich rozwiązywanie</w:t>
            </w:r>
            <w:r w:rsidRPr="006374C1">
              <w:rPr>
                <w:bCs/>
                <w:sz w:val="20"/>
                <w:szCs w:val="20"/>
              </w:rPr>
              <w:t>’’</w:t>
            </w:r>
            <w:r w:rsidR="0086482F">
              <w:rPr>
                <w:bCs/>
                <w:sz w:val="20"/>
                <w:szCs w:val="20"/>
              </w:rPr>
              <w:t xml:space="preserve"> - p</w:t>
            </w:r>
            <w:r w:rsidRPr="006374C1">
              <w:rPr>
                <w:bCs/>
                <w:sz w:val="20"/>
                <w:szCs w:val="20"/>
              </w:rPr>
              <w:t xml:space="preserve">sycholog </w:t>
            </w:r>
          </w:p>
          <w:p w:rsidR="00E1081A" w:rsidRDefault="00E1081A" w:rsidP="0086482F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Mirosława Słowińska</w:t>
            </w:r>
          </w:p>
          <w:p w:rsidR="0086482F" w:rsidRPr="006374C1" w:rsidRDefault="0086482F" w:rsidP="0086482F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86482F"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64" w:rsidRPr="006374C1" w:rsidRDefault="00E1081A" w:rsidP="009F0A5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SP Królewiec</w:t>
            </w:r>
          </w:p>
          <w:p w:rsidR="00E1081A" w:rsidRPr="006374C1" w:rsidRDefault="00E1081A" w:rsidP="009F0A5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Królewiec 14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64" w:rsidRPr="006374C1" w:rsidRDefault="00E1081A" w:rsidP="009F0A5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8:45 – 10:35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64" w:rsidRPr="006374C1" w:rsidRDefault="002E5364" w:rsidP="009F0A5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E5364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64" w:rsidRPr="006374C1" w:rsidRDefault="00E1081A" w:rsidP="00D91C98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>06.05.2019</w:t>
            </w:r>
            <w:r w:rsidR="000E4D6E">
              <w:rPr>
                <w:sz w:val="20"/>
                <w:szCs w:val="20"/>
              </w:rPr>
              <w:t xml:space="preserve"> </w:t>
            </w:r>
            <w:r w:rsidRPr="006374C1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304" w:rsidRDefault="00E1081A" w:rsidP="00441304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Spotkanie z młodzieżą nt. ,,Przemoc rówieśnicza’’</w:t>
            </w:r>
            <w:r w:rsidR="000E4D6E">
              <w:rPr>
                <w:bCs/>
                <w:sz w:val="20"/>
                <w:szCs w:val="20"/>
              </w:rPr>
              <w:t xml:space="preserve"> - </w:t>
            </w:r>
            <w:r w:rsidR="00441304">
              <w:rPr>
                <w:bCs/>
                <w:sz w:val="20"/>
                <w:szCs w:val="20"/>
              </w:rPr>
              <w:t xml:space="preserve"> </w:t>
            </w:r>
            <w:r w:rsidR="000E4D6E">
              <w:rPr>
                <w:bCs/>
                <w:sz w:val="20"/>
                <w:szCs w:val="20"/>
              </w:rPr>
              <w:t>p</w:t>
            </w:r>
            <w:r w:rsidRPr="006374C1">
              <w:rPr>
                <w:bCs/>
                <w:sz w:val="20"/>
                <w:szCs w:val="20"/>
              </w:rPr>
              <w:t>sycholog</w:t>
            </w:r>
          </w:p>
          <w:p w:rsidR="002E5364" w:rsidRDefault="00E1081A" w:rsidP="00441304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Mirosława Słowińska</w:t>
            </w:r>
          </w:p>
          <w:p w:rsidR="000E4D6E" w:rsidRPr="000E4D6E" w:rsidRDefault="000E4D6E" w:rsidP="000E4D6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64" w:rsidRPr="006374C1" w:rsidRDefault="00E1081A" w:rsidP="00D91C98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>SP Fałków</w:t>
            </w:r>
          </w:p>
          <w:p w:rsidR="00E1081A" w:rsidRPr="006374C1" w:rsidRDefault="00E1081A" w:rsidP="00D91C98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>Glinianki 47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64" w:rsidRPr="006374C1" w:rsidRDefault="00E1081A" w:rsidP="00D91C98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>8:55- 9:40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64" w:rsidRPr="006374C1" w:rsidRDefault="002E5364" w:rsidP="00443D02">
            <w:pPr>
              <w:jc w:val="center"/>
              <w:rPr>
                <w:sz w:val="20"/>
                <w:szCs w:val="20"/>
              </w:rPr>
            </w:pPr>
          </w:p>
        </w:tc>
      </w:tr>
      <w:tr w:rsidR="002E5364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64" w:rsidRPr="006374C1" w:rsidRDefault="00E1081A" w:rsidP="00D91C98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>06.05.2019</w:t>
            </w:r>
            <w:r w:rsidR="00AA2A38">
              <w:rPr>
                <w:sz w:val="20"/>
                <w:szCs w:val="20"/>
              </w:rPr>
              <w:t xml:space="preserve"> </w:t>
            </w:r>
            <w:r w:rsidRPr="006374C1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A38" w:rsidRDefault="00964818" w:rsidP="00964818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 xml:space="preserve">Spotkanie z młodzieżą nt. </w:t>
            </w:r>
          </w:p>
          <w:p w:rsidR="00964818" w:rsidRPr="006374C1" w:rsidRDefault="00964818" w:rsidP="00964818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,,Przemoc rówieśnicza’’</w:t>
            </w:r>
            <w:r w:rsidR="00AA2A38">
              <w:rPr>
                <w:bCs/>
                <w:sz w:val="20"/>
                <w:szCs w:val="20"/>
              </w:rPr>
              <w:t xml:space="preserve"> -</w:t>
            </w:r>
          </w:p>
          <w:p w:rsidR="002E5364" w:rsidRDefault="00AA2A38" w:rsidP="0096481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964818" w:rsidRPr="006374C1">
              <w:rPr>
                <w:bCs/>
                <w:sz w:val="20"/>
                <w:szCs w:val="20"/>
              </w:rPr>
              <w:t>sycholog Mirosława Słowińska</w:t>
            </w:r>
          </w:p>
          <w:p w:rsidR="00AA2A38" w:rsidRPr="006374C1" w:rsidRDefault="00AA2A38" w:rsidP="0096481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64" w:rsidRPr="006374C1" w:rsidRDefault="00964818" w:rsidP="00D91C98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 xml:space="preserve">SP Ruda Maleniecka </w:t>
            </w:r>
          </w:p>
          <w:p w:rsidR="00964818" w:rsidRPr="006374C1" w:rsidRDefault="00964818" w:rsidP="00D91C98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>Ruda Maleniecka 105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364" w:rsidRPr="006374C1" w:rsidRDefault="00964818" w:rsidP="00D91C98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>9:50 – 10:35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364" w:rsidRPr="006374C1" w:rsidRDefault="002E5364" w:rsidP="00D91C98">
            <w:pPr>
              <w:jc w:val="center"/>
              <w:rPr>
                <w:sz w:val="20"/>
                <w:szCs w:val="20"/>
              </w:rPr>
            </w:pPr>
          </w:p>
        </w:tc>
      </w:tr>
      <w:tr w:rsidR="0058518A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18A" w:rsidRPr="006374C1" w:rsidRDefault="0058518A" w:rsidP="00D91C98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>06.05.2019</w:t>
            </w:r>
            <w:r w:rsidR="00670962">
              <w:rPr>
                <w:sz w:val="20"/>
                <w:szCs w:val="20"/>
              </w:rPr>
              <w:t xml:space="preserve"> </w:t>
            </w:r>
            <w:r w:rsidRPr="006374C1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962" w:rsidRDefault="0058518A" w:rsidP="0058518A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 xml:space="preserve">Spotkanie z młodzieżą nt. </w:t>
            </w:r>
          </w:p>
          <w:p w:rsidR="0058518A" w:rsidRDefault="0058518A" w:rsidP="00670962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,,Przemoc rówieśnicza’’</w:t>
            </w:r>
            <w:r w:rsidR="00670962">
              <w:rPr>
                <w:bCs/>
                <w:sz w:val="20"/>
                <w:szCs w:val="20"/>
              </w:rPr>
              <w:t xml:space="preserve"> - p</w:t>
            </w:r>
            <w:r w:rsidRPr="006374C1">
              <w:rPr>
                <w:bCs/>
                <w:sz w:val="20"/>
                <w:szCs w:val="20"/>
              </w:rPr>
              <w:t>sycholog Mirosława Słowińska</w:t>
            </w:r>
          </w:p>
          <w:p w:rsidR="00670962" w:rsidRPr="006374C1" w:rsidRDefault="00670962" w:rsidP="00670962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18A" w:rsidRPr="006374C1" w:rsidRDefault="0058518A" w:rsidP="00D91C98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 xml:space="preserve">SP </w:t>
            </w:r>
            <w:r w:rsidR="00670962">
              <w:rPr>
                <w:sz w:val="20"/>
                <w:szCs w:val="20"/>
              </w:rPr>
              <w:t>Lipa</w:t>
            </w:r>
          </w:p>
          <w:p w:rsidR="0058518A" w:rsidRPr="006374C1" w:rsidRDefault="0058518A" w:rsidP="00D91C98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>Lipa 70A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18A" w:rsidRPr="006374C1" w:rsidRDefault="0058518A" w:rsidP="00D91C98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>10:50 – 11:35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18A" w:rsidRPr="006374C1" w:rsidRDefault="0058518A" w:rsidP="00D91C98">
            <w:pPr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1AD" w:rsidRPr="00512297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07.05.2019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1AD" w:rsidRPr="00B671AD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671AD">
              <w:rPr>
                <w:sz w:val="20"/>
                <w:szCs w:val="20"/>
              </w:rPr>
              <w:t>Dzień Profilaktyki</w:t>
            </w:r>
          </w:p>
          <w:p w:rsidR="00B671AD" w:rsidRPr="00B671AD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671AD">
              <w:rPr>
                <w:sz w:val="20"/>
                <w:szCs w:val="20"/>
              </w:rPr>
              <w:t>na terenie gminy Końskie</w:t>
            </w:r>
          </w:p>
          <w:p w:rsidR="00B671AD" w:rsidRPr="00B671AD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671AD">
              <w:rPr>
                <w:sz w:val="20"/>
                <w:szCs w:val="20"/>
              </w:rPr>
              <w:t>(spotkania z dziećmi, młodzieżą                        i dorosłymi na temat:</w:t>
            </w:r>
          </w:p>
          <w:p w:rsidR="00B671AD" w:rsidRPr="00B671AD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671AD">
              <w:rPr>
                <w:sz w:val="20"/>
                <w:szCs w:val="20"/>
              </w:rPr>
              <w:t>„Bezpieczeństwo w ruchu drogowym”, „Kręci mnie bezpieczeństwo”, „Cyberprzemoc”, „Hejt, mowa nienawiści”, „STOP - Uzależnieniom”, „Narkotyki</w:t>
            </w:r>
            <w:r w:rsidR="001D1F67">
              <w:rPr>
                <w:sz w:val="20"/>
                <w:szCs w:val="20"/>
              </w:rPr>
              <w:t xml:space="preserve">                     </w:t>
            </w:r>
            <w:r w:rsidRPr="00B671AD">
              <w:rPr>
                <w:sz w:val="20"/>
                <w:szCs w:val="20"/>
              </w:rPr>
              <w:t xml:space="preserve"> i dopalacze zabijają”, „Bezpieczny senior”, „Handel ludźmi”</w:t>
            </w:r>
          </w:p>
          <w:p w:rsidR="00B671AD" w:rsidRPr="00512297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671AD">
              <w:rPr>
                <w:sz w:val="20"/>
                <w:szCs w:val="20"/>
              </w:rPr>
              <w:t xml:space="preserve">org. KPP Końskie, PSSE Końskie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1AD" w:rsidRPr="00512297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Końskie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1AD" w:rsidRPr="00512297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1AD" w:rsidRPr="00512297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1204A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4A" w:rsidRDefault="0021204A" w:rsidP="000569F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09.05.2019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4A" w:rsidRPr="0021204A" w:rsidRDefault="0021204A" w:rsidP="0021204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1204A">
              <w:rPr>
                <w:sz w:val="20"/>
                <w:szCs w:val="20"/>
              </w:rPr>
              <w:t>Dzień Profilaktyki</w:t>
            </w:r>
          </w:p>
          <w:p w:rsidR="0021204A" w:rsidRPr="0021204A" w:rsidRDefault="0021204A" w:rsidP="0021204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1204A">
              <w:rPr>
                <w:sz w:val="20"/>
                <w:szCs w:val="20"/>
              </w:rPr>
              <w:t xml:space="preserve">na terenie gminy </w:t>
            </w:r>
            <w:r w:rsidR="000569FB">
              <w:rPr>
                <w:sz w:val="20"/>
                <w:szCs w:val="20"/>
              </w:rPr>
              <w:t>Stąporków</w:t>
            </w:r>
          </w:p>
          <w:p w:rsidR="0021204A" w:rsidRPr="0021204A" w:rsidRDefault="0021204A" w:rsidP="0021204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1204A">
              <w:rPr>
                <w:sz w:val="20"/>
                <w:szCs w:val="20"/>
              </w:rPr>
              <w:t>(spotkania z dziećmi, młodzieżą                        i dorosłymi na temat:</w:t>
            </w:r>
          </w:p>
          <w:p w:rsidR="0021204A" w:rsidRPr="0021204A" w:rsidRDefault="0021204A" w:rsidP="0021204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1204A">
              <w:rPr>
                <w:sz w:val="20"/>
                <w:szCs w:val="20"/>
              </w:rPr>
              <w:t>„Bezpieczeństwo w ruchu drogowym”, „Kręci mnie bezpieczeństwo”, „Cyberprzemoc”, „Hejt, mowa nienawiści”, „STOP - Uzależnieniom”, „Narkotyki</w:t>
            </w:r>
            <w:r w:rsidR="001D1F67">
              <w:rPr>
                <w:sz w:val="20"/>
                <w:szCs w:val="20"/>
              </w:rPr>
              <w:t xml:space="preserve">                        </w:t>
            </w:r>
            <w:r w:rsidRPr="0021204A">
              <w:rPr>
                <w:sz w:val="20"/>
                <w:szCs w:val="20"/>
              </w:rPr>
              <w:t xml:space="preserve"> i dopalacze zabijają”, „Bezpieczny senior”, „Handel ludźmi”</w:t>
            </w:r>
          </w:p>
          <w:p w:rsidR="000569FB" w:rsidRDefault="0021204A" w:rsidP="006066B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21204A">
              <w:rPr>
                <w:sz w:val="20"/>
                <w:szCs w:val="20"/>
              </w:rPr>
              <w:t>org. KPP Końskie, PSSE Końskie</w:t>
            </w:r>
          </w:p>
          <w:p w:rsidR="006066BB" w:rsidRDefault="006066BB" w:rsidP="006066BB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:rsidR="006066BB" w:rsidRPr="00B671AD" w:rsidRDefault="006066BB" w:rsidP="006066BB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4A" w:rsidRDefault="000569FB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Stąporków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04A" w:rsidRPr="00512297" w:rsidRDefault="0021204A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4A" w:rsidRPr="00512297" w:rsidRDefault="0021204A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6374C1" w:rsidRDefault="00B671AD" w:rsidP="00B671AD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lastRenderedPageBreak/>
              <w:t>09.05.2019</w:t>
            </w:r>
            <w:r>
              <w:rPr>
                <w:sz w:val="20"/>
                <w:szCs w:val="20"/>
              </w:rPr>
              <w:t xml:space="preserve"> </w:t>
            </w:r>
            <w:r w:rsidRPr="006374C1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D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 xml:space="preserve">Spotkanie z młodzieżą nt. </w:t>
            </w:r>
          </w:p>
          <w:p w:rsidR="006066BB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,,Uzależnienie od komputera – jak zaradzić problemowi’’</w:t>
            </w:r>
            <w:r>
              <w:rPr>
                <w:bCs/>
                <w:sz w:val="20"/>
                <w:szCs w:val="20"/>
              </w:rPr>
              <w:t xml:space="preserve"> - t</w:t>
            </w:r>
            <w:r w:rsidRPr="006374C1">
              <w:rPr>
                <w:bCs/>
                <w:sz w:val="20"/>
                <w:szCs w:val="20"/>
              </w:rPr>
              <w:t xml:space="preserve">erapeuta uzależnień </w:t>
            </w:r>
          </w:p>
          <w:p w:rsidR="00B671AD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6374C1">
              <w:rPr>
                <w:bCs/>
                <w:sz w:val="20"/>
                <w:szCs w:val="20"/>
              </w:rPr>
              <w:t>Marek Sochacki</w:t>
            </w:r>
          </w:p>
          <w:p w:rsidR="00B671AD" w:rsidRPr="006374C1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6374C1" w:rsidRDefault="00B671AD" w:rsidP="00B671AD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 xml:space="preserve">Zespół Placówek Oświatowych </w:t>
            </w:r>
          </w:p>
          <w:p w:rsidR="00B671AD" w:rsidRPr="006374C1" w:rsidRDefault="00B671AD" w:rsidP="00B671AD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>Nowy Kazanów 1A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6374C1" w:rsidRDefault="00B671AD" w:rsidP="00B671AD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>9:30 – 10:15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6374C1" w:rsidRDefault="00B671AD" w:rsidP="00B671AD">
            <w:pPr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09.05.2019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D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BC6124">
              <w:rPr>
                <w:bCs/>
                <w:sz w:val="20"/>
                <w:szCs w:val="20"/>
              </w:rPr>
              <w:t xml:space="preserve">Spotkanie z młodzieżą nt. </w:t>
            </w:r>
          </w:p>
          <w:p w:rsidR="00624AAD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BC6124">
              <w:rPr>
                <w:bCs/>
                <w:sz w:val="20"/>
                <w:szCs w:val="20"/>
              </w:rPr>
              <w:t>,,Uzależnienie od komputera – jak zaradzić problemowi’’</w:t>
            </w:r>
            <w:r>
              <w:rPr>
                <w:bCs/>
                <w:sz w:val="20"/>
                <w:szCs w:val="20"/>
              </w:rPr>
              <w:t xml:space="preserve"> - t</w:t>
            </w:r>
            <w:r w:rsidRPr="00BC6124">
              <w:rPr>
                <w:bCs/>
                <w:sz w:val="20"/>
                <w:szCs w:val="20"/>
              </w:rPr>
              <w:t xml:space="preserve">erapeuta uzależnień </w:t>
            </w:r>
          </w:p>
          <w:p w:rsidR="00B671AD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BC6124">
              <w:rPr>
                <w:bCs/>
                <w:sz w:val="20"/>
                <w:szCs w:val="20"/>
              </w:rPr>
              <w:t>Marek Sochacki</w:t>
            </w:r>
          </w:p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SP w Dziebałtowie </w:t>
            </w:r>
          </w:p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Nowy Dziebałtów 85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10:45 – 11:30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09.05.2019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D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BC6124">
              <w:rPr>
                <w:bCs/>
                <w:sz w:val="20"/>
                <w:szCs w:val="20"/>
              </w:rPr>
              <w:t xml:space="preserve">Spotkanie z młodzieżą nt. </w:t>
            </w:r>
          </w:p>
          <w:p w:rsidR="00624AAD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BC6124">
              <w:rPr>
                <w:bCs/>
                <w:sz w:val="20"/>
                <w:szCs w:val="20"/>
              </w:rPr>
              <w:t>,,Uzależnienie od komputera – jak zaradzić problemowi’’</w:t>
            </w:r>
            <w:r>
              <w:rPr>
                <w:bCs/>
                <w:sz w:val="20"/>
                <w:szCs w:val="20"/>
              </w:rPr>
              <w:t xml:space="preserve"> - t</w:t>
            </w:r>
            <w:r w:rsidRPr="00BC6124">
              <w:rPr>
                <w:bCs/>
                <w:sz w:val="20"/>
                <w:szCs w:val="20"/>
              </w:rPr>
              <w:t xml:space="preserve">erapeuta uzależnień </w:t>
            </w:r>
          </w:p>
          <w:p w:rsidR="00B671AD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BC6124">
              <w:rPr>
                <w:bCs/>
                <w:sz w:val="20"/>
                <w:szCs w:val="20"/>
              </w:rPr>
              <w:t>Marek Sochacki</w:t>
            </w:r>
          </w:p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SP Stadnicka Wola </w:t>
            </w:r>
          </w:p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Stadnicka Wola 55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11:45 – 12:30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10.05.2019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D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BC6124">
              <w:rPr>
                <w:bCs/>
                <w:sz w:val="20"/>
                <w:szCs w:val="20"/>
              </w:rPr>
              <w:t xml:space="preserve">Spotkanie z młodzieżą nt. </w:t>
            </w:r>
          </w:p>
          <w:p w:rsidR="00B671AD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BC6124">
              <w:rPr>
                <w:bCs/>
                <w:sz w:val="20"/>
                <w:szCs w:val="20"/>
              </w:rPr>
              <w:t>,,Narkotyki i co dalej? Dopalacze – szkody, które niosą dopalacze’’</w:t>
            </w:r>
            <w:r>
              <w:rPr>
                <w:bCs/>
                <w:sz w:val="20"/>
                <w:szCs w:val="20"/>
              </w:rPr>
              <w:t xml:space="preserve"> - t</w:t>
            </w:r>
            <w:r w:rsidRPr="00BC6124">
              <w:rPr>
                <w:bCs/>
                <w:sz w:val="20"/>
                <w:szCs w:val="20"/>
              </w:rPr>
              <w:t>erapeuta uzależnień Marek Sochacki</w:t>
            </w:r>
          </w:p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łodzieżowy </w:t>
            </w:r>
            <w:r w:rsidRPr="00BC612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środek </w:t>
            </w:r>
            <w:r w:rsidRPr="00BC6124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ychowawczy</w:t>
            </w:r>
          </w:p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Jóźwików 28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9:00 – 10:00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jc w:val="center"/>
              <w:rPr>
                <w:sz w:val="20"/>
                <w:szCs w:val="20"/>
              </w:rPr>
            </w:pPr>
          </w:p>
        </w:tc>
      </w:tr>
      <w:tr w:rsidR="00023F10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F10" w:rsidRPr="00BC6124" w:rsidRDefault="00023F10" w:rsidP="00B6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10.05.2019 r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F10" w:rsidRDefault="00023F10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Szkolenie pracowników PCPR w Końskich nt. „Profilaktyka chorób odkleszczowych”</w:t>
            </w:r>
          </w:p>
          <w:p w:rsidR="00023F10" w:rsidRPr="00BC6124" w:rsidRDefault="00023F10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PSSE Końskie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F10" w:rsidRDefault="00023F10" w:rsidP="00B6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PCPR w Końskich</w:t>
            </w:r>
          </w:p>
          <w:p w:rsidR="00023F10" w:rsidRPr="00BC6124" w:rsidRDefault="00023F10" w:rsidP="00B6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Spółdzielcza 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F10" w:rsidRPr="00BC6124" w:rsidRDefault="00023F10" w:rsidP="00B6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F10" w:rsidRPr="00497900" w:rsidRDefault="00023F10" w:rsidP="00B671AD">
            <w:pPr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13.05.2019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 xml:space="preserve">r.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D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BC6124">
              <w:rPr>
                <w:bCs/>
                <w:sz w:val="20"/>
                <w:szCs w:val="20"/>
              </w:rPr>
              <w:t xml:space="preserve">Spotkanie z młodzieżą nt. </w:t>
            </w:r>
          </w:p>
          <w:p w:rsidR="00B671AD" w:rsidRDefault="00B671AD" w:rsidP="00624A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BC6124">
              <w:rPr>
                <w:bCs/>
                <w:sz w:val="20"/>
                <w:szCs w:val="20"/>
              </w:rPr>
              <w:t>,,Anoreksja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C6124">
              <w:rPr>
                <w:bCs/>
                <w:sz w:val="20"/>
                <w:szCs w:val="20"/>
              </w:rPr>
              <w:t>i bulimia’’</w:t>
            </w:r>
            <w:r>
              <w:rPr>
                <w:bCs/>
                <w:sz w:val="20"/>
                <w:szCs w:val="20"/>
              </w:rPr>
              <w:t xml:space="preserve"> - p</w:t>
            </w:r>
            <w:r w:rsidRPr="00BC6124">
              <w:rPr>
                <w:bCs/>
                <w:sz w:val="20"/>
                <w:szCs w:val="20"/>
              </w:rPr>
              <w:t>sycholog Mirosława Słowińska</w:t>
            </w:r>
          </w:p>
          <w:p w:rsidR="00B671AD" w:rsidRPr="00D76018" w:rsidRDefault="00B671AD" w:rsidP="00DE6533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ZSP nr 1 </w:t>
            </w:r>
            <w:r>
              <w:rPr>
                <w:sz w:val="20"/>
                <w:szCs w:val="20"/>
              </w:rPr>
              <w:t>w Końskich</w:t>
            </w:r>
          </w:p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C6124">
              <w:rPr>
                <w:sz w:val="20"/>
                <w:szCs w:val="20"/>
              </w:rPr>
              <w:t>l. Staszica 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8:55 – 9:40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Default="00B671AD" w:rsidP="00B671AD">
            <w:pPr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13.05.2019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AAD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BC6124">
              <w:rPr>
                <w:bCs/>
                <w:sz w:val="20"/>
                <w:szCs w:val="20"/>
              </w:rPr>
              <w:t xml:space="preserve">Spotkanie z młodzieżą nt. </w:t>
            </w:r>
          </w:p>
          <w:p w:rsidR="00B671AD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BC6124">
              <w:rPr>
                <w:bCs/>
                <w:sz w:val="20"/>
                <w:szCs w:val="20"/>
              </w:rPr>
              <w:t>,,Emocje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C6124">
              <w:rPr>
                <w:bCs/>
                <w:sz w:val="20"/>
                <w:szCs w:val="20"/>
              </w:rPr>
              <w:t>-radzenie sobie z emocjami’’</w:t>
            </w:r>
            <w:r>
              <w:rPr>
                <w:bCs/>
                <w:sz w:val="20"/>
                <w:szCs w:val="20"/>
              </w:rPr>
              <w:t xml:space="preserve"> - p</w:t>
            </w:r>
            <w:r w:rsidRPr="00BC6124">
              <w:rPr>
                <w:bCs/>
                <w:sz w:val="20"/>
                <w:szCs w:val="20"/>
              </w:rPr>
              <w:t>sycholog Mirosława Słowińska</w:t>
            </w:r>
          </w:p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SP Radoszyce</w:t>
            </w:r>
          </w:p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C6124">
              <w:rPr>
                <w:sz w:val="20"/>
                <w:szCs w:val="20"/>
              </w:rPr>
              <w:t>l. Szkolna 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11:05 – 12:50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Default="00B671AD" w:rsidP="00B671AD">
            <w:pPr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13.05.2019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Spotkanie z młodzieżą nt. ,,Narkotyki </w:t>
            </w:r>
            <w:r>
              <w:rPr>
                <w:sz w:val="20"/>
                <w:szCs w:val="20"/>
              </w:rPr>
              <w:t xml:space="preserve">                  </w:t>
            </w:r>
            <w:r w:rsidRPr="00BC6124">
              <w:rPr>
                <w:sz w:val="20"/>
                <w:szCs w:val="20"/>
              </w:rPr>
              <w:t>i dopalacze – odpowiedzialność karna’’</w:t>
            </w:r>
            <w:r>
              <w:rPr>
                <w:sz w:val="20"/>
                <w:szCs w:val="20"/>
              </w:rPr>
              <w:t xml:space="preserve"> - </w:t>
            </w:r>
            <w:r w:rsidRPr="00BC6124">
              <w:rPr>
                <w:sz w:val="20"/>
                <w:szCs w:val="20"/>
              </w:rPr>
              <w:t>prawnik Sylwester Ślusarczyk</w:t>
            </w:r>
          </w:p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ZDZ </w:t>
            </w:r>
            <w:r>
              <w:rPr>
                <w:sz w:val="20"/>
                <w:szCs w:val="20"/>
              </w:rPr>
              <w:t xml:space="preserve"> w Końskich</w:t>
            </w:r>
          </w:p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ul. Piłsudskiego 82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8:00 – 8:45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Default="00B671AD" w:rsidP="00B671AD">
            <w:pPr>
              <w:jc w:val="center"/>
              <w:rPr>
                <w:sz w:val="20"/>
                <w:szCs w:val="20"/>
              </w:rPr>
            </w:pPr>
          </w:p>
        </w:tc>
      </w:tr>
      <w:tr w:rsidR="00EF3ABE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ABE" w:rsidRPr="00BC6124" w:rsidRDefault="00EF3ABE" w:rsidP="00B6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ABE" w:rsidRPr="00EF3ABE" w:rsidRDefault="00EF3ABE" w:rsidP="00EF3A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F3ABE">
              <w:rPr>
                <w:sz w:val="20"/>
                <w:szCs w:val="20"/>
              </w:rPr>
              <w:t>Dzień Profilaktyki</w:t>
            </w:r>
          </w:p>
          <w:p w:rsidR="00EF3ABE" w:rsidRPr="00EF3ABE" w:rsidRDefault="00EF3ABE" w:rsidP="00EF3A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F3ABE">
              <w:rPr>
                <w:sz w:val="20"/>
                <w:szCs w:val="20"/>
              </w:rPr>
              <w:t xml:space="preserve">na terenie gminy </w:t>
            </w:r>
            <w:r>
              <w:rPr>
                <w:sz w:val="20"/>
                <w:szCs w:val="20"/>
              </w:rPr>
              <w:t>Radoszyce</w:t>
            </w:r>
          </w:p>
          <w:p w:rsidR="00EF3ABE" w:rsidRPr="00EF3ABE" w:rsidRDefault="00EF3ABE" w:rsidP="00EF3A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F3ABE">
              <w:rPr>
                <w:sz w:val="20"/>
                <w:szCs w:val="20"/>
              </w:rPr>
              <w:t>(spotkania z dziećmi, młodzieżą                        i dorosłymi na temat:</w:t>
            </w:r>
          </w:p>
          <w:p w:rsidR="00EF3ABE" w:rsidRPr="00EF3ABE" w:rsidRDefault="00EF3ABE" w:rsidP="00EF3A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F3ABE">
              <w:rPr>
                <w:sz w:val="20"/>
                <w:szCs w:val="20"/>
              </w:rPr>
              <w:t>„Bezpieczeństwo w ruchu drogowym”, „Kręci mnie bezpieczeństwo”, „Cyberprzemoc”, „Hejt, mowa nienawiści”, „STOP - Uzależnieniom”, „Narkotyki</w:t>
            </w:r>
            <w:r w:rsidR="001D1F67">
              <w:rPr>
                <w:sz w:val="20"/>
                <w:szCs w:val="20"/>
              </w:rPr>
              <w:t xml:space="preserve">                       </w:t>
            </w:r>
            <w:r w:rsidRPr="00EF3ABE">
              <w:rPr>
                <w:sz w:val="20"/>
                <w:szCs w:val="20"/>
              </w:rPr>
              <w:t>i dopalacze zabijają”, „Bezpieczny senior”, „Handel ludźmi”</w:t>
            </w:r>
          </w:p>
          <w:p w:rsidR="00EF3ABE" w:rsidRPr="00BC6124" w:rsidRDefault="00EF3ABE" w:rsidP="00EF3AB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EF3ABE">
              <w:rPr>
                <w:sz w:val="20"/>
                <w:szCs w:val="20"/>
              </w:rPr>
              <w:t>org. KPP Końskie, PSSE Końskie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ABE" w:rsidRPr="00BC6124" w:rsidRDefault="00EF3ABE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Radoszyce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ABE" w:rsidRPr="00BC6124" w:rsidRDefault="00EF3ABE" w:rsidP="00B6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3ABE" w:rsidRDefault="00EF3ABE" w:rsidP="00B671AD">
            <w:pPr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15.05.2019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Spotkanie z młodzieżą nt. ,,Narkotyki </w:t>
            </w:r>
            <w:r>
              <w:rPr>
                <w:sz w:val="20"/>
                <w:szCs w:val="20"/>
              </w:rPr>
              <w:t xml:space="preserve">              </w:t>
            </w:r>
            <w:r w:rsidRPr="00BC6124">
              <w:rPr>
                <w:sz w:val="20"/>
                <w:szCs w:val="20"/>
              </w:rPr>
              <w:t>i dopalacze – odpowiedzialność karna’’; ,,Przemoc, agresja, przestępczość – odpowiedzialność prawna nieletnich</w:t>
            </w:r>
            <w:r>
              <w:rPr>
                <w:sz w:val="20"/>
                <w:szCs w:val="20"/>
              </w:rPr>
              <w:t xml:space="preserve">” - </w:t>
            </w:r>
            <w:r w:rsidRPr="00BC6124">
              <w:rPr>
                <w:sz w:val="20"/>
                <w:szCs w:val="20"/>
              </w:rPr>
              <w:t>prawnik Sylwester Ślusarczyk</w:t>
            </w:r>
          </w:p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II LO </w:t>
            </w:r>
            <w:r>
              <w:rPr>
                <w:sz w:val="20"/>
                <w:szCs w:val="20"/>
              </w:rPr>
              <w:t>w Końskich</w:t>
            </w:r>
          </w:p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C6124">
              <w:rPr>
                <w:sz w:val="20"/>
                <w:szCs w:val="20"/>
              </w:rPr>
              <w:t>l. Sportowa 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8:00 – 9:45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15.05.2019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Spotkanie z młodzieżą nt. </w:t>
            </w:r>
          </w:p>
          <w:p w:rsidR="00B671AD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,,Przemoc, agresja, przestępczość – odpowiedzialność prawna nieletnich</w:t>
            </w:r>
            <w:r>
              <w:rPr>
                <w:sz w:val="20"/>
                <w:szCs w:val="20"/>
              </w:rPr>
              <w:t xml:space="preserve">” - </w:t>
            </w:r>
            <w:r w:rsidRPr="00BC6124">
              <w:rPr>
                <w:sz w:val="20"/>
                <w:szCs w:val="20"/>
              </w:rPr>
              <w:t>prawnik Sylwester Ślusarczyk</w:t>
            </w:r>
          </w:p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ZSP nr 1 </w:t>
            </w:r>
            <w:r>
              <w:rPr>
                <w:sz w:val="20"/>
                <w:szCs w:val="20"/>
              </w:rPr>
              <w:t>w Końskich</w:t>
            </w:r>
          </w:p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C6124">
              <w:rPr>
                <w:sz w:val="20"/>
                <w:szCs w:val="20"/>
              </w:rPr>
              <w:t>l. Staszica 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10:30 – 11:15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15.05.2019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Spotkanie z młodzieżą nt. ,,Bezpieczna praca za granicą – handel ludźmi</w:t>
            </w:r>
            <w:r>
              <w:rPr>
                <w:sz w:val="20"/>
                <w:szCs w:val="20"/>
              </w:rPr>
              <w:t xml:space="preserve">” - </w:t>
            </w:r>
            <w:r w:rsidRPr="00BC6124"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t xml:space="preserve">PCPR w Końskich - </w:t>
            </w:r>
            <w:r w:rsidRPr="00BC6124">
              <w:rPr>
                <w:sz w:val="20"/>
                <w:szCs w:val="20"/>
              </w:rPr>
              <w:t>Urszula Przygodzka</w:t>
            </w:r>
          </w:p>
          <w:p w:rsidR="00E1119F" w:rsidRDefault="00B671AD" w:rsidP="00DE65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  <w:p w:rsidR="00746331" w:rsidRDefault="00746331" w:rsidP="00DE6533">
            <w:pPr>
              <w:jc w:val="center"/>
              <w:rPr>
                <w:bCs/>
                <w:sz w:val="20"/>
                <w:szCs w:val="20"/>
              </w:rPr>
            </w:pPr>
          </w:p>
          <w:p w:rsidR="00746331" w:rsidRDefault="00746331" w:rsidP="00DE6533">
            <w:pPr>
              <w:jc w:val="center"/>
              <w:rPr>
                <w:bCs/>
                <w:sz w:val="20"/>
                <w:szCs w:val="20"/>
              </w:rPr>
            </w:pPr>
          </w:p>
          <w:p w:rsidR="00746331" w:rsidRPr="00DE6533" w:rsidRDefault="00746331" w:rsidP="00DE65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łodzieżowy </w:t>
            </w:r>
            <w:r w:rsidRPr="00BC612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środek </w:t>
            </w:r>
            <w:r w:rsidRPr="00BC6124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ychowawczy </w:t>
            </w:r>
          </w:p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C6124">
              <w:rPr>
                <w:sz w:val="20"/>
                <w:szCs w:val="20"/>
              </w:rPr>
              <w:t xml:space="preserve"> Jóźwik</w:t>
            </w:r>
            <w:r>
              <w:rPr>
                <w:sz w:val="20"/>
                <w:szCs w:val="20"/>
              </w:rPr>
              <w:t>owie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9:00 – 10:00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lastRenderedPageBreak/>
              <w:t>15.05.2019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Spotkanie z młodzieżą nt. ,,Bezpieczna praca za granicą – handel ludźmi</w:t>
            </w:r>
            <w:r>
              <w:rPr>
                <w:sz w:val="20"/>
                <w:szCs w:val="20"/>
              </w:rPr>
              <w:t xml:space="preserve">” </w:t>
            </w:r>
            <w:r w:rsidR="00E1119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:rsidR="00B671AD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t xml:space="preserve">PCPR w Końskich                               - </w:t>
            </w:r>
            <w:r w:rsidRPr="00BC6124">
              <w:rPr>
                <w:sz w:val="20"/>
                <w:szCs w:val="20"/>
              </w:rPr>
              <w:t>Urszula Przygodzka</w:t>
            </w:r>
          </w:p>
          <w:p w:rsidR="000D4DE4" w:rsidRPr="00746331" w:rsidRDefault="00B671AD" w:rsidP="007463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SP Radoszyce</w:t>
            </w:r>
          </w:p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C6124">
              <w:rPr>
                <w:sz w:val="20"/>
                <w:szCs w:val="20"/>
              </w:rPr>
              <w:t>l. Szkolna 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11:05 – 11:50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jc w:val="center"/>
              <w:rPr>
                <w:sz w:val="20"/>
                <w:szCs w:val="20"/>
              </w:rPr>
            </w:pPr>
          </w:p>
        </w:tc>
      </w:tr>
      <w:tr w:rsidR="00E1119F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9F" w:rsidRPr="00BC6124" w:rsidRDefault="00E1119F" w:rsidP="00B6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16.05.2019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9F" w:rsidRPr="00E1119F" w:rsidRDefault="00E1119F" w:rsidP="00E1119F">
            <w:pPr>
              <w:jc w:val="center"/>
              <w:rPr>
                <w:sz w:val="20"/>
                <w:szCs w:val="20"/>
              </w:rPr>
            </w:pPr>
            <w:r w:rsidRPr="00E1119F">
              <w:rPr>
                <w:sz w:val="20"/>
                <w:szCs w:val="20"/>
              </w:rPr>
              <w:t>Dzień Profilaktyki</w:t>
            </w:r>
          </w:p>
          <w:p w:rsidR="00E1119F" w:rsidRPr="00E1119F" w:rsidRDefault="00E1119F" w:rsidP="00E1119F">
            <w:pPr>
              <w:jc w:val="center"/>
              <w:rPr>
                <w:sz w:val="20"/>
                <w:szCs w:val="20"/>
              </w:rPr>
            </w:pPr>
            <w:r w:rsidRPr="00E1119F">
              <w:rPr>
                <w:sz w:val="20"/>
                <w:szCs w:val="20"/>
              </w:rPr>
              <w:t xml:space="preserve">na terenie gminy </w:t>
            </w:r>
            <w:r>
              <w:rPr>
                <w:sz w:val="20"/>
                <w:szCs w:val="20"/>
              </w:rPr>
              <w:t>Fałków</w:t>
            </w:r>
          </w:p>
          <w:p w:rsidR="00E1119F" w:rsidRPr="00E1119F" w:rsidRDefault="00E1119F" w:rsidP="00E1119F">
            <w:pPr>
              <w:jc w:val="center"/>
              <w:rPr>
                <w:sz w:val="20"/>
                <w:szCs w:val="20"/>
              </w:rPr>
            </w:pPr>
            <w:r w:rsidRPr="00E1119F">
              <w:rPr>
                <w:sz w:val="20"/>
                <w:szCs w:val="20"/>
              </w:rPr>
              <w:t>(spotkania z dziećmi, młodzieżą                        i dorosłymi na temat:</w:t>
            </w:r>
          </w:p>
          <w:p w:rsidR="00E1119F" w:rsidRPr="00E1119F" w:rsidRDefault="00E1119F" w:rsidP="00E1119F">
            <w:pPr>
              <w:jc w:val="center"/>
              <w:rPr>
                <w:sz w:val="20"/>
                <w:szCs w:val="20"/>
              </w:rPr>
            </w:pPr>
            <w:r w:rsidRPr="00E1119F">
              <w:rPr>
                <w:sz w:val="20"/>
                <w:szCs w:val="20"/>
              </w:rPr>
              <w:t>„Bezpieczeństwo w ruchu drogowym”, „Kręci mnie bezpieczeństwo”, „Cyberprzemoc”, „Hejt, mowa nienawiści”, „STOP - Uzależnieniom”, „Narkotyki</w:t>
            </w:r>
            <w:r w:rsidR="000D4DE4">
              <w:rPr>
                <w:sz w:val="20"/>
                <w:szCs w:val="20"/>
              </w:rPr>
              <w:t xml:space="preserve">                     </w:t>
            </w:r>
            <w:r w:rsidRPr="00E1119F">
              <w:rPr>
                <w:sz w:val="20"/>
                <w:szCs w:val="20"/>
              </w:rPr>
              <w:t xml:space="preserve"> i dopalacze zabijają”, „Bezpieczny senior”, „Handel ludźmi”</w:t>
            </w:r>
          </w:p>
          <w:p w:rsidR="00E1119F" w:rsidRPr="00BC6124" w:rsidRDefault="00E1119F" w:rsidP="00E1119F">
            <w:pPr>
              <w:jc w:val="center"/>
              <w:rPr>
                <w:sz w:val="20"/>
                <w:szCs w:val="20"/>
              </w:rPr>
            </w:pPr>
            <w:r w:rsidRPr="00E1119F">
              <w:rPr>
                <w:sz w:val="20"/>
                <w:szCs w:val="20"/>
              </w:rPr>
              <w:t>org. KPP Końskie, PSSE Końskie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9F" w:rsidRPr="00BC6124" w:rsidRDefault="00E1119F" w:rsidP="00B671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Fałków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19F" w:rsidRPr="00BC6124" w:rsidRDefault="00E1119F" w:rsidP="00B671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19F" w:rsidRPr="00497900" w:rsidRDefault="00E1119F" w:rsidP="00B671AD">
            <w:pPr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20.05.2019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DE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Spotkanie z gronem pedagogicznym nt. </w:t>
            </w:r>
            <w:r>
              <w:rPr>
                <w:sz w:val="20"/>
                <w:szCs w:val="20"/>
              </w:rPr>
              <w:t>„</w:t>
            </w:r>
            <w:r w:rsidRPr="00BC6124">
              <w:rPr>
                <w:sz w:val="20"/>
                <w:szCs w:val="20"/>
              </w:rPr>
              <w:t>Zasady interwencji kryzysowe</w:t>
            </w:r>
            <w:r w:rsidR="000D4DE4">
              <w:rPr>
                <w:sz w:val="20"/>
                <w:szCs w:val="20"/>
              </w:rPr>
              <w:t>j</w:t>
            </w:r>
          </w:p>
          <w:p w:rsidR="000D4DE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w przypadkach występowania przemocy </w:t>
            </w:r>
          </w:p>
          <w:p w:rsidR="000D4DE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w rodzinie”</w:t>
            </w:r>
            <w:r>
              <w:rPr>
                <w:sz w:val="20"/>
                <w:szCs w:val="20"/>
              </w:rPr>
              <w:t xml:space="preserve"> </w:t>
            </w:r>
            <w:r w:rsidR="00693E5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</w:t>
            </w:r>
            <w:r w:rsidRPr="00BC6124">
              <w:rPr>
                <w:sz w:val="20"/>
                <w:szCs w:val="20"/>
              </w:rPr>
              <w:t xml:space="preserve">sycholog </w:t>
            </w:r>
          </w:p>
          <w:p w:rsidR="00B671AD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Mirosława Słowińska</w:t>
            </w:r>
          </w:p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00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Przedszkole </w:t>
            </w:r>
          </w:p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w Smykowie</w:t>
            </w:r>
          </w:p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Smyków 91A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C6124">
              <w:rPr>
                <w:color w:val="000000" w:themeColor="text1"/>
                <w:sz w:val="20"/>
                <w:szCs w:val="20"/>
              </w:rPr>
              <w:t>15:00 – 16:30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20.05.2019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7C4FF0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7C4FF0">
              <w:rPr>
                <w:sz w:val="20"/>
                <w:szCs w:val="20"/>
              </w:rPr>
              <w:t>Spotkanie z młodzieżą</w:t>
            </w:r>
            <w:r w:rsidR="007C4FF0">
              <w:rPr>
                <w:sz w:val="20"/>
                <w:szCs w:val="20"/>
              </w:rPr>
              <w:t xml:space="preserve"> </w:t>
            </w:r>
            <w:r w:rsidR="007C4FF0" w:rsidRPr="00BC6124">
              <w:rPr>
                <w:sz w:val="20"/>
                <w:szCs w:val="20"/>
              </w:rPr>
              <w:t>,,Przemoc, agresja, przestępczość – odpowiedzialność prawna nieletnich</w:t>
            </w:r>
            <w:r w:rsidR="007C4FF0">
              <w:rPr>
                <w:sz w:val="20"/>
                <w:szCs w:val="20"/>
              </w:rPr>
              <w:t xml:space="preserve">” </w:t>
            </w:r>
            <w:r w:rsidRPr="007C4FF0">
              <w:rPr>
                <w:sz w:val="20"/>
                <w:szCs w:val="20"/>
              </w:rPr>
              <w:t xml:space="preserve"> </w:t>
            </w:r>
            <w:r w:rsidR="00693E5E" w:rsidRPr="007C4FF0">
              <w:rPr>
                <w:sz w:val="20"/>
                <w:szCs w:val="20"/>
              </w:rPr>
              <w:t>–</w:t>
            </w:r>
            <w:r w:rsidRPr="007C4FF0">
              <w:rPr>
                <w:sz w:val="20"/>
                <w:szCs w:val="20"/>
              </w:rPr>
              <w:t xml:space="preserve"> prawnik Sylwester</w:t>
            </w:r>
            <w:r w:rsidR="007C4FF0">
              <w:rPr>
                <w:sz w:val="20"/>
                <w:szCs w:val="20"/>
              </w:rPr>
              <w:t xml:space="preserve"> </w:t>
            </w:r>
            <w:r w:rsidRPr="007C4FF0">
              <w:rPr>
                <w:sz w:val="20"/>
                <w:szCs w:val="20"/>
              </w:rPr>
              <w:t>Ślusarczyk</w:t>
            </w:r>
          </w:p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Centrum Kształcenia </w:t>
            </w:r>
            <w:r w:rsidRPr="00BC6124">
              <w:rPr>
                <w:sz w:val="20"/>
                <w:szCs w:val="20"/>
              </w:rPr>
              <w:t xml:space="preserve">AWANS </w:t>
            </w:r>
            <w:r>
              <w:rPr>
                <w:sz w:val="20"/>
                <w:szCs w:val="20"/>
              </w:rPr>
              <w:t xml:space="preserve">w </w:t>
            </w:r>
            <w:r w:rsidRPr="00BC6124">
              <w:rPr>
                <w:sz w:val="20"/>
                <w:szCs w:val="20"/>
              </w:rPr>
              <w:t>Koński</w:t>
            </w:r>
            <w:r>
              <w:rPr>
                <w:sz w:val="20"/>
                <w:szCs w:val="20"/>
              </w:rPr>
              <w:t>ch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C6124">
              <w:rPr>
                <w:color w:val="000000" w:themeColor="text1"/>
                <w:sz w:val="20"/>
                <w:szCs w:val="20"/>
              </w:rPr>
              <w:t>9:30 – 10:15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21.05.2019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CC0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Spotkanie z młodzieżą nt. ,,Bezpieczna praca za granicą – handel ludźmi</w:t>
            </w:r>
            <w:r>
              <w:rPr>
                <w:sz w:val="20"/>
                <w:szCs w:val="20"/>
              </w:rPr>
              <w:t xml:space="preserve">” </w:t>
            </w:r>
            <w:r w:rsidR="00693E5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t xml:space="preserve">PCPR w Końskich </w:t>
            </w:r>
            <w:r w:rsidR="00693E5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:rsidR="00B671AD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Urszula Przygodzka</w:t>
            </w:r>
          </w:p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SP nr 1 </w:t>
            </w:r>
            <w:r>
              <w:rPr>
                <w:sz w:val="20"/>
                <w:szCs w:val="20"/>
              </w:rPr>
              <w:t xml:space="preserve">w </w:t>
            </w:r>
            <w:r w:rsidRPr="00BC6124">
              <w:rPr>
                <w:sz w:val="20"/>
                <w:szCs w:val="20"/>
              </w:rPr>
              <w:t>Koński</w:t>
            </w:r>
            <w:r>
              <w:rPr>
                <w:sz w:val="20"/>
                <w:szCs w:val="20"/>
              </w:rPr>
              <w:t>ch</w:t>
            </w:r>
          </w:p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C6124">
              <w:rPr>
                <w:sz w:val="20"/>
                <w:szCs w:val="20"/>
              </w:rPr>
              <w:t>l. A</w:t>
            </w:r>
            <w:r>
              <w:rPr>
                <w:sz w:val="20"/>
                <w:szCs w:val="20"/>
              </w:rPr>
              <w:t>rmii</w:t>
            </w:r>
            <w:r w:rsidRPr="00BC6124">
              <w:rPr>
                <w:sz w:val="20"/>
                <w:szCs w:val="20"/>
              </w:rPr>
              <w:t xml:space="preserve"> Krajowej 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C6124">
              <w:rPr>
                <w:color w:val="000000" w:themeColor="text1"/>
                <w:sz w:val="20"/>
                <w:szCs w:val="20"/>
              </w:rPr>
              <w:t>8:00 – 9:45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93E5E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5E" w:rsidRPr="00BC6124" w:rsidRDefault="00693E5E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21.05.2019 r.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5E" w:rsidRPr="00693E5E" w:rsidRDefault="00693E5E" w:rsidP="00693E5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93E5E">
              <w:rPr>
                <w:sz w:val="20"/>
                <w:szCs w:val="20"/>
              </w:rPr>
              <w:t>Dzień Profilaktyki</w:t>
            </w:r>
          </w:p>
          <w:p w:rsidR="00693E5E" w:rsidRPr="00693E5E" w:rsidRDefault="00693E5E" w:rsidP="00693E5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93E5E">
              <w:rPr>
                <w:sz w:val="20"/>
                <w:szCs w:val="20"/>
              </w:rPr>
              <w:t xml:space="preserve">na terenie gminy </w:t>
            </w:r>
            <w:r>
              <w:rPr>
                <w:sz w:val="20"/>
                <w:szCs w:val="20"/>
              </w:rPr>
              <w:t>Gowarczów</w:t>
            </w:r>
          </w:p>
          <w:p w:rsidR="00693E5E" w:rsidRPr="00693E5E" w:rsidRDefault="00693E5E" w:rsidP="00693E5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93E5E">
              <w:rPr>
                <w:sz w:val="20"/>
                <w:szCs w:val="20"/>
              </w:rPr>
              <w:t>(spotkania z dziećmi, młodzieżą                        i dorosłymi na temat:</w:t>
            </w:r>
          </w:p>
          <w:p w:rsidR="00693E5E" w:rsidRPr="00693E5E" w:rsidRDefault="00693E5E" w:rsidP="00693E5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93E5E">
              <w:rPr>
                <w:sz w:val="20"/>
                <w:szCs w:val="20"/>
              </w:rPr>
              <w:t>„Bezpieczeństwo w ruchu drogowym”, „Kręci mnie bezpieczeństwo”, „Cyberprzemoc”, „Hejt, mowa nienawiści”, „STOP - Uzależnieniom”, „Narkotyki</w:t>
            </w:r>
            <w:r w:rsidR="00C55CC0">
              <w:rPr>
                <w:sz w:val="20"/>
                <w:szCs w:val="20"/>
              </w:rPr>
              <w:t xml:space="preserve">                      </w:t>
            </w:r>
            <w:r w:rsidRPr="00693E5E">
              <w:rPr>
                <w:sz w:val="20"/>
                <w:szCs w:val="20"/>
              </w:rPr>
              <w:t xml:space="preserve"> i dopalacze zabijają”, „Bezpieczny senior”, „Handel ludźmi”</w:t>
            </w:r>
          </w:p>
          <w:p w:rsidR="00693E5E" w:rsidRPr="00BC6124" w:rsidRDefault="00693E5E" w:rsidP="00693E5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93E5E">
              <w:rPr>
                <w:sz w:val="20"/>
                <w:szCs w:val="20"/>
              </w:rPr>
              <w:t>org. KPP Końskie, PSSE Końskie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5E" w:rsidRPr="00BC6124" w:rsidRDefault="00693E5E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Gowarczów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5E" w:rsidRPr="00BC6124" w:rsidRDefault="00693E5E" w:rsidP="00B671A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5E" w:rsidRPr="00497900" w:rsidRDefault="00693E5E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855C1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C1" w:rsidRDefault="00E855C1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22.05.2019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910" w:rsidRDefault="00E855C1" w:rsidP="00693E5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Spotkanie z młodzieżą nt. </w:t>
            </w:r>
          </w:p>
          <w:p w:rsidR="00E855C1" w:rsidRDefault="00E855C1" w:rsidP="00693E5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„Narkotyki, dopalacze”</w:t>
            </w:r>
          </w:p>
          <w:p w:rsidR="00E855C1" w:rsidRDefault="00E855C1" w:rsidP="00693E5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Dariusz Jarliński</w:t>
            </w:r>
          </w:p>
          <w:p w:rsidR="00E855C1" w:rsidRPr="00693E5E" w:rsidRDefault="00E855C1" w:rsidP="00693E5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13-5 Hufiec Pracy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A1" w:rsidRPr="00852CA1" w:rsidRDefault="00852CA1" w:rsidP="00852CA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52CA1">
              <w:rPr>
                <w:sz w:val="20"/>
                <w:szCs w:val="20"/>
              </w:rPr>
              <w:t>ZSP nr 3</w:t>
            </w:r>
            <w:r>
              <w:rPr>
                <w:sz w:val="20"/>
                <w:szCs w:val="20"/>
              </w:rPr>
              <w:t xml:space="preserve"> w Końskich</w:t>
            </w:r>
          </w:p>
          <w:p w:rsidR="00E855C1" w:rsidRDefault="00852CA1" w:rsidP="00852CA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852CA1">
              <w:rPr>
                <w:sz w:val="20"/>
                <w:szCs w:val="20"/>
              </w:rPr>
              <w:t>I LO</w:t>
            </w:r>
            <w:r>
              <w:rPr>
                <w:sz w:val="20"/>
                <w:szCs w:val="20"/>
              </w:rPr>
              <w:t xml:space="preserve"> w Końskich</w:t>
            </w:r>
            <w:r w:rsidRPr="00852CA1">
              <w:rPr>
                <w:sz w:val="20"/>
                <w:szCs w:val="20"/>
              </w:rPr>
              <w:tab/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5C1" w:rsidRPr="00BC6124" w:rsidRDefault="00852CA1" w:rsidP="00B671A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852CA1">
              <w:rPr>
                <w:sz w:val="20"/>
                <w:szCs w:val="20"/>
              </w:rPr>
              <w:t>9:40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5C1" w:rsidRPr="00497900" w:rsidRDefault="00E855C1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93E5E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5E" w:rsidRDefault="00693E5E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23.05.2019 r.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5E" w:rsidRPr="00693E5E" w:rsidRDefault="00693E5E" w:rsidP="00693E5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93E5E">
              <w:rPr>
                <w:sz w:val="20"/>
                <w:szCs w:val="20"/>
              </w:rPr>
              <w:t>Dzień Profilaktyki</w:t>
            </w:r>
          </w:p>
          <w:p w:rsidR="00693E5E" w:rsidRPr="00693E5E" w:rsidRDefault="00693E5E" w:rsidP="00693E5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93E5E">
              <w:rPr>
                <w:sz w:val="20"/>
                <w:szCs w:val="20"/>
              </w:rPr>
              <w:t xml:space="preserve">na terenie gminy </w:t>
            </w:r>
            <w:r>
              <w:rPr>
                <w:sz w:val="20"/>
                <w:szCs w:val="20"/>
              </w:rPr>
              <w:t>Ruda Maleniecka</w:t>
            </w:r>
          </w:p>
          <w:p w:rsidR="00693E5E" w:rsidRPr="00693E5E" w:rsidRDefault="00693E5E" w:rsidP="00693E5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93E5E">
              <w:rPr>
                <w:sz w:val="20"/>
                <w:szCs w:val="20"/>
              </w:rPr>
              <w:t>(spotkania z dziećmi, młodzieżą                        i dorosłymi na temat:</w:t>
            </w:r>
          </w:p>
          <w:p w:rsidR="00693E5E" w:rsidRPr="00693E5E" w:rsidRDefault="00693E5E" w:rsidP="00693E5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93E5E">
              <w:rPr>
                <w:sz w:val="20"/>
                <w:szCs w:val="20"/>
              </w:rPr>
              <w:t>„Bezpieczeństwo w ruchu drogowym”, „Kręci mnie bezpieczeństwo”, „Cyberprzemoc”, „Hejt, mowa nienawiści”, „STOP - Uzależnieniom”, „Narkotyki</w:t>
            </w:r>
            <w:r w:rsidR="00AE0481">
              <w:rPr>
                <w:sz w:val="20"/>
                <w:szCs w:val="20"/>
              </w:rPr>
              <w:t xml:space="preserve">                     </w:t>
            </w:r>
            <w:r w:rsidRPr="00693E5E">
              <w:rPr>
                <w:sz w:val="20"/>
                <w:szCs w:val="20"/>
              </w:rPr>
              <w:t xml:space="preserve"> i dopalacze zabijają”, „Bezpieczny senior”, „Handel ludźmi”</w:t>
            </w:r>
          </w:p>
          <w:p w:rsidR="00693E5E" w:rsidRPr="00693E5E" w:rsidRDefault="00693E5E" w:rsidP="00693E5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93E5E">
              <w:rPr>
                <w:sz w:val="20"/>
                <w:szCs w:val="20"/>
              </w:rPr>
              <w:t>org. KPP Końskie, PSSE Końskie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5E" w:rsidRDefault="00693E5E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Ruda Maleniecka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E5E" w:rsidRPr="00BC6124" w:rsidRDefault="00693E5E" w:rsidP="00B671A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E5E" w:rsidRPr="00497900" w:rsidRDefault="00693E5E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3594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4D" w:rsidRDefault="0073594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24.05.2019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A1" w:rsidRPr="00180359" w:rsidRDefault="008A45A1" w:rsidP="00180359">
            <w:pPr>
              <w:ind w:firstLine="708"/>
              <w:jc w:val="center"/>
              <w:rPr>
                <w:color w:val="020202"/>
                <w:sz w:val="20"/>
                <w:szCs w:val="20"/>
              </w:rPr>
            </w:pPr>
            <w:r w:rsidRPr="00180359">
              <w:rPr>
                <w:sz w:val="20"/>
                <w:szCs w:val="20"/>
              </w:rPr>
              <w:t xml:space="preserve">Spotkania z młodzieżą </w:t>
            </w:r>
            <w:r w:rsidR="00180359" w:rsidRPr="00180359">
              <w:rPr>
                <w:sz w:val="20"/>
                <w:szCs w:val="20"/>
              </w:rPr>
              <w:t>p</w:t>
            </w:r>
            <w:r w:rsidRPr="00180359">
              <w:rPr>
                <w:sz w:val="20"/>
                <w:szCs w:val="20"/>
              </w:rPr>
              <w:t xml:space="preserve">t. </w:t>
            </w:r>
            <w:r w:rsidR="00180359" w:rsidRPr="00180359">
              <w:rPr>
                <w:color w:val="020202"/>
                <w:sz w:val="20"/>
                <w:szCs w:val="20"/>
              </w:rPr>
              <w:t>„Depresja, autoagresja wśród młodzieży – jak na nią reagować  i gdzie szukać pomocy”</w:t>
            </w:r>
            <w:r>
              <w:rPr>
                <w:sz w:val="20"/>
                <w:szCs w:val="20"/>
              </w:rPr>
              <w:t xml:space="preserve">– terapeuta młodzieży ze Świętokrzyskiego Centrum Profilaktyki </w:t>
            </w:r>
            <w:r w:rsidR="001261B9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i Edukacji w Kielcach - Dariusz Łuczak</w:t>
            </w:r>
          </w:p>
          <w:p w:rsidR="0073594D" w:rsidRDefault="008A45A1" w:rsidP="001803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PSSE Końskie, PCPR/OIK Końskie</w:t>
            </w:r>
          </w:p>
          <w:p w:rsidR="00180359" w:rsidRPr="00693E5E" w:rsidRDefault="00180359" w:rsidP="00180359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45A1" w:rsidRPr="006374C1" w:rsidRDefault="008A45A1" w:rsidP="008A45A1">
            <w:pPr>
              <w:jc w:val="center"/>
              <w:rPr>
                <w:sz w:val="20"/>
                <w:szCs w:val="20"/>
              </w:rPr>
            </w:pPr>
            <w:r w:rsidRPr="006374C1">
              <w:rPr>
                <w:sz w:val="20"/>
                <w:szCs w:val="20"/>
              </w:rPr>
              <w:t xml:space="preserve">ZSP </w:t>
            </w:r>
            <w:r>
              <w:rPr>
                <w:sz w:val="20"/>
                <w:szCs w:val="20"/>
              </w:rPr>
              <w:t xml:space="preserve">w </w:t>
            </w:r>
            <w:r w:rsidRPr="006374C1">
              <w:rPr>
                <w:sz w:val="20"/>
                <w:szCs w:val="20"/>
              </w:rPr>
              <w:t>Stąpork</w:t>
            </w:r>
            <w:r>
              <w:rPr>
                <w:sz w:val="20"/>
                <w:szCs w:val="20"/>
              </w:rPr>
              <w:t>owie</w:t>
            </w:r>
          </w:p>
          <w:p w:rsidR="0073594D" w:rsidRDefault="008A45A1" w:rsidP="008A45A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374C1">
              <w:rPr>
                <w:sz w:val="20"/>
                <w:szCs w:val="20"/>
              </w:rPr>
              <w:t>l. Staszica 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94D" w:rsidRPr="00BC6124" w:rsidRDefault="0073594D" w:rsidP="00B671A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94D" w:rsidRPr="00497900" w:rsidRDefault="0073594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lastRenderedPageBreak/>
              <w:t>24.05.2019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Szkolenie dla osób doznających przemocy</w:t>
            </w:r>
            <w:r>
              <w:rPr>
                <w:sz w:val="20"/>
                <w:szCs w:val="20"/>
              </w:rPr>
              <w:t xml:space="preserve"> </w:t>
            </w:r>
            <w:r w:rsidR="00A80D5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t</w:t>
            </w:r>
            <w:r w:rsidRPr="001B598B">
              <w:rPr>
                <w:sz w:val="20"/>
                <w:szCs w:val="20"/>
              </w:rPr>
              <w:t>erapeuta Marek Sochacki</w:t>
            </w:r>
          </w:p>
          <w:p w:rsidR="001261B9" w:rsidRPr="00F64B31" w:rsidRDefault="00B671AD" w:rsidP="00F64B31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PCPR Końskie</w:t>
            </w:r>
          </w:p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C6124">
              <w:rPr>
                <w:sz w:val="20"/>
                <w:szCs w:val="20"/>
              </w:rPr>
              <w:t>l. Spółdzielcza 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C6124">
              <w:rPr>
                <w:color w:val="000000" w:themeColor="text1"/>
                <w:sz w:val="20"/>
                <w:szCs w:val="20"/>
              </w:rPr>
              <w:t>14:00 – 15:00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24.05.2019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Spotkanie z rodzicami </w:t>
            </w:r>
            <w:r>
              <w:rPr>
                <w:sz w:val="20"/>
                <w:szCs w:val="20"/>
              </w:rPr>
              <w:t>p</w:t>
            </w:r>
            <w:r w:rsidRPr="00BC612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Pr="00BC6124">
              <w:rPr>
                <w:sz w:val="20"/>
                <w:szCs w:val="20"/>
              </w:rPr>
              <w:t xml:space="preserve"> </w:t>
            </w:r>
          </w:p>
          <w:p w:rsidR="00B671AD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,,Zagroże</w:t>
            </w:r>
            <w:r>
              <w:rPr>
                <w:sz w:val="20"/>
                <w:szCs w:val="20"/>
              </w:rPr>
              <w:t>nia</w:t>
            </w:r>
            <w:r w:rsidRPr="00BC6124">
              <w:rPr>
                <w:sz w:val="20"/>
                <w:szCs w:val="20"/>
              </w:rPr>
              <w:t xml:space="preserve"> w Internecie’’</w:t>
            </w:r>
            <w:r>
              <w:rPr>
                <w:sz w:val="20"/>
                <w:szCs w:val="20"/>
              </w:rPr>
              <w:t xml:space="preserve"> </w:t>
            </w:r>
            <w:r w:rsidR="00A80D5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t</w:t>
            </w:r>
            <w:r w:rsidRPr="00BC6124">
              <w:rPr>
                <w:sz w:val="20"/>
                <w:szCs w:val="20"/>
              </w:rPr>
              <w:t>erapeuta uzależnień Marek Sochacki</w:t>
            </w:r>
          </w:p>
          <w:p w:rsidR="0048444D" w:rsidRPr="0036385E" w:rsidRDefault="00B671AD" w:rsidP="0036385E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225B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Akademia Przedszkolaka</w:t>
            </w:r>
            <w:r>
              <w:rPr>
                <w:sz w:val="20"/>
                <w:szCs w:val="20"/>
              </w:rPr>
              <w:t xml:space="preserve"> </w:t>
            </w:r>
          </w:p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Końskich</w:t>
            </w:r>
          </w:p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C6124">
              <w:rPr>
                <w:sz w:val="20"/>
                <w:szCs w:val="20"/>
              </w:rPr>
              <w:t>l. 1 Maja 13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C6124">
              <w:rPr>
                <w:color w:val="000000" w:themeColor="text1"/>
                <w:sz w:val="20"/>
                <w:szCs w:val="20"/>
              </w:rPr>
              <w:t>15:00 – 16:00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52CA1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A1" w:rsidRPr="00BC6124" w:rsidRDefault="00D379AA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27.05.2019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9AA" w:rsidRPr="00D379AA" w:rsidRDefault="00D379AA" w:rsidP="00D379AA">
            <w:pPr>
              <w:pStyle w:val="Zawartotabeli"/>
              <w:jc w:val="center"/>
              <w:rPr>
                <w:sz w:val="20"/>
                <w:szCs w:val="20"/>
              </w:rPr>
            </w:pPr>
            <w:r w:rsidRPr="00D379AA">
              <w:rPr>
                <w:sz w:val="20"/>
                <w:szCs w:val="20"/>
              </w:rPr>
              <w:t>Spotkanie z młodzieżą nt.</w:t>
            </w:r>
          </w:p>
          <w:p w:rsidR="00D379AA" w:rsidRPr="00D379AA" w:rsidRDefault="00D379AA" w:rsidP="00D379AA">
            <w:pPr>
              <w:pStyle w:val="Zawartotabeli"/>
              <w:jc w:val="center"/>
              <w:rPr>
                <w:sz w:val="20"/>
                <w:szCs w:val="20"/>
              </w:rPr>
            </w:pPr>
            <w:r w:rsidRPr="00D379AA">
              <w:rPr>
                <w:sz w:val="20"/>
                <w:szCs w:val="20"/>
              </w:rPr>
              <w:t>„Narkotyki, dopalacze”</w:t>
            </w:r>
          </w:p>
          <w:p w:rsidR="00D379AA" w:rsidRPr="00D379AA" w:rsidRDefault="00D379AA" w:rsidP="00D379AA">
            <w:pPr>
              <w:pStyle w:val="Zawartotabeli"/>
              <w:jc w:val="center"/>
              <w:rPr>
                <w:sz w:val="20"/>
                <w:szCs w:val="20"/>
              </w:rPr>
            </w:pPr>
            <w:r w:rsidRPr="00D379AA">
              <w:rPr>
                <w:sz w:val="20"/>
                <w:szCs w:val="20"/>
              </w:rPr>
              <w:t>Ks. Dariusz Jarliński</w:t>
            </w:r>
          </w:p>
          <w:p w:rsidR="00852CA1" w:rsidRPr="00BC6124" w:rsidRDefault="00D379AA" w:rsidP="00D379A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D379AA">
              <w:rPr>
                <w:sz w:val="20"/>
                <w:szCs w:val="20"/>
              </w:rPr>
              <w:t>org. 13-5 Hufiec Pracy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A1" w:rsidRDefault="00D379AA" w:rsidP="00D379A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Kształcenia AWANS w Końskich,</w:t>
            </w:r>
          </w:p>
          <w:p w:rsidR="00D379AA" w:rsidRDefault="00D379AA" w:rsidP="00D379A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UNIWEREK </w:t>
            </w:r>
          </w:p>
          <w:p w:rsidR="00D379AA" w:rsidRPr="00BC6124" w:rsidRDefault="00D379AA" w:rsidP="00D379AA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Końskich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CA1" w:rsidRPr="00BC6124" w:rsidRDefault="00D379AA" w:rsidP="00B671A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CA1" w:rsidRPr="00497900" w:rsidRDefault="00852CA1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8444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4D" w:rsidRPr="00BC6124" w:rsidRDefault="0048444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594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.05 – 3</w:t>
            </w:r>
            <w:r w:rsidR="0073594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.05.2019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4D" w:rsidRDefault="0048444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Gminne Dni Profilaktyki w Stąporkowie</w:t>
            </w:r>
          </w:p>
          <w:p w:rsidR="0073594D" w:rsidRDefault="0073594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(otwarty </w:t>
            </w:r>
            <w:r w:rsidR="0036385E">
              <w:rPr>
                <w:sz w:val="20"/>
                <w:szCs w:val="20"/>
              </w:rPr>
              <w:t>meeting</w:t>
            </w:r>
            <w:r>
              <w:rPr>
                <w:sz w:val="20"/>
                <w:szCs w:val="20"/>
              </w:rPr>
              <w:t xml:space="preserve"> dla </w:t>
            </w:r>
            <w:r w:rsidR="0036385E">
              <w:rPr>
                <w:sz w:val="20"/>
                <w:szCs w:val="20"/>
              </w:rPr>
              <w:t>osób uzależnionych                      i współuzależnionych</w:t>
            </w:r>
            <w:r>
              <w:rPr>
                <w:sz w:val="20"/>
                <w:szCs w:val="20"/>
              </w:rPr>
              <w:t>, festyn</w:t>
            </w:r>
            <w:r w:rsidR="003638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okazji Dnia Dziecka</w:t>
            </w:r>
            <w:r w:rsidR="0036385E">
              <w:rPr>
                <w:sz w:val="20"/>
                <w:szCs w:val="20"/>
              </w:rPr>
              <w:t xml:space="preserve"> – dystrybucja materiałów profilaktycznych</w:t>
            </w:r>
            <w:r>
              <w:rPr>
                <w:sz w:val="20"/>
                <w:szCs w:val="20"/>
              </w:rPr>
              <w:t>, zajęcia na temat wpływu alkoholu na funkcje percepcyjne kierujących pojazdem – jazda w alkogoglach)</w:t>
            </w:r>
          </w:p>
          <w:p w:rsidR="0048444D" w:rsidRDefault="0073594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</w:t>
            </w:r>
            <w:r w:rsidR="0048444D">
              <w:rPr>
                <w:sz w:val="20"/>
                <w:szCs w:val="20"/>
              </w:rPr>
              <w:t>. Urząd Miejski w Stąporkowie,</w:t>
            </w:r>
          </w:p>
          <w:p w:rsidR="00090292" w:rsidRDefault="00090292" w:rsidP="0009029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MGOPS w Stąporkowie, </w:t>
            </w:r>
          </w:p>
          <w:p w:rsidR="0048444D" w:rsidRPr="00BC6124" w:rsidRDefault="0048444D" w:rsidP="0009029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GKRPA w Stąporkowie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4D" w:rsidRPr="00BC6124" w:rsidRDefault="0048444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Stąporków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44D" w:rsidRPr="00BC6124" w:rsidRDefault="0048444D" w:rsidP="00B671A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44D" w:rsidRPr="00497900" w:rsidRDefault="0048444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28.05.2019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Spotkanie z młodzieżą nt. ,,Bezpieczna praca za granicą – handel ludźmi’’</w:t>
            </w:r>
            <w:r>
              <w:rPr>
                <w:sz w:val="20"/>
                <w:szCs w:val="20"/>
              </w:rPr>
              <w:t xml:space="preserve"> – </w:t>
            </w:r>
            <w:r w:rsidRPr="00BC6124">
              <w:rPr>
                <w:sz w:val="20"/>
                <w:szCs w:val="20"/>
              </w:rPr>
              <w:t>Dyrektor</w:t>
            </w:r>
            <w:r>
              <w:rPr>
                <w:sz w:val="20"/>
                <w:szCs w:val="20"/>
              </w:rPr>
              <w:t xml:space="preserve"> PCPR w Końskich </w:t>
            </w:r>
            <w:r w:rsidR="00A80D52">
              <w:rPr>
                <w:sz w:val="20"/>
                <w:szCs w:val="20"/>
              </w:rPr>
              <w:t>–</w:t>
            </w:r>
            <w:r w:rsidRPr="00BC6124">
              <w:rPr>
                <w:sz w:val="20"/>
                <w:szCs w:val="20"/>
              </w:rPr>
              <w:t xml:space="preserve"> Urszula Przygodzka</w:t>
            </w:r>
          </w:p>
          <w:p w:rsidR="00F46807" w:rsidRPr="0048444D" w:rsidRDefault="00B671AD" w:rsidP="0048444D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Centrum Kształcenia </w:t>
            </w:r>
            <w:r w:rsidRPr="00BC6124">
              <w:rPr>
                <w:sz w:val="20"/>
                <w:szCs w:val="20"/>
              </w:rPr>
              <w:t xml:space="preserve">AWANS </w:t>
            </w:r>
            <w:r>
              <w:rPr>
                <w:sz w:val="20"/>
                <w:szCs w:val="20"/>
              </w:rPr>
              <w:t xml:space="preserve">w </w:t>
            </w:r>
            <w:r w:rsidRPr="00BC6124">
              <w:rPr>
                <w:sz w:val="20"/>
                <w:szCs w:val="20"/>
              </w:rPr>
              <w:t>Koński</w:t>
            </w:r>
            <w:r>
              <w:rPr>
                <w:sz w:val="20"/>
                <w:szCs w:val="20"/>
              </w:rPr>
              <w:t>ch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BC6124">
              <w:rPr>
                <w:color w:val="000000" w:themeColor="text1"/>
                <w:sz w:val="20"/>
                <w:szCs w:val="20"/>
              </w:rPr>
              <w:t>9:30 – 10:15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0D52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52" w:rsidRPr="00BC6124" w:rsidRDefault="00A80D52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28.05.2019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52" w:rsidRPr="00693E5E" w:rsidRDefault="00A80D52" w:rsidP="00A80D5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93E5E">
              <w:rPr>
                <w:sz w:val="20"/>
                <w:szCs w:val="20"/>
              </w:rPr>
              <w:t>Dzień Profilaktyki</w:t>
            </w:r>
          </w:p>
          <w:p w:rsidR="00A80D52" w:rsidRPr="00693E5E" w:rsidRDefault="00A80D52" w:rsidP="00A80D5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93E5E">
              <w:rPr>
                <w:sz w:val="20"/>
                <w:szCs w:val="20"/>
              </w:rPr>
              <w:t xml:space="preserve">na terenie gminy </w:t>
            </w:r>
            <w:r>
              <w:rPr>
                <w:sz w:val="20"/>
                <w:szCs w:val="20"/>
              </w:rPr>
              <w:t>Słupia</w:t>
            </w:r>
          </w:p>
          <w:p w:rsidR="00A80D52" w:rsidRPr="00693E5E" w:rsidRDefault="00A80D52" w:rsidP="00A80D5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93E5E">
              <w:rPr>
                <w:sz w:val="20"/>
                <w:szCs w:val="20"/>
              </w:rPr>
              <w:t>(spotkania z dziećmi, młodzieżą                        i dorosłymi na temat:</w:t>
            </w:r>
          </w:p>
          <w:p w:rsidR="00A80D52" w:rsidRPr="00693E5E" w:rsidRDefault="00A80D52" w:rsidP="00A80D5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93E5E">
              <w:rPr>
                <w:sz w:val="20"/>
                <w:szCs w:val="20"/>
              </w:rPr>
              <w:t xml:space="preserve">„Bezpieczeństwo w ruchu drogowym”, „Kręci mnie bezpieczeństwo”, „Cyberprzemoc”, „Hejt, mowa nienawiści”, „STOP </w:t>
            </w:r>
            <w:r w:rsidR="00DC0681">
              <w:rPr>
                <w:sz w:val="20"/>
                <w:szCs w:val="20"/>
              </w:rPr>
              <w:t>–</w:t>
            </w:r>
            <w:r w:rsidRPr="00693E5E">
              <w:rPr>
                <w:sz w:val="20"/>
                <w:szCs w:val="20"/>
              </w:rPr>
              <w:t xml:space="preserve"> Uzależnieniom”, „Narkotyki</w:t>
            </w:r>
            <w:r w:rsidR="00AE0481">
              <w:rPr>
                <w:sz w:val="20"/>
                <w:szCs w:val="20"/>
              </w:rPr>
              <w:t xml:space="preserve">                       </w:t>
            </w:r>
            <w:r w:rsidRPr="00693E5E">
              <w:rPr>
                <w:sz w:val="20"/>
                <w:szCs w:val="20"/>
              </w:rPr>
              <w:t xml:space="preserve"> i dopalacze zabijają”, „Bezpieczny senior”, „Handel ludźmi”</w:t>
            </w:r>
          </w:p>
          <w:p w:rsidR="00A80D52" w:rsidRPr="00BC6124" w:rsidRDefault="00A80D52" w:rsidP="00A80D5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93E5E">
              <w:rPr>
                <w:sz w:val="20"/>
                <w:szCs w:val="20"/>
              </w:rPr>
              <w:t>org. KPP Końskie, PSSE Końskie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52" w:rsidRDefault="00A80D52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Słupia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D52" w:rsidRPr="00BC6124" w:rsidRDefault="00A80D52" w:rsidP="00B671A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D52" w:rsidRPr="00497900" w:rsidRDefault="00A80D52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64F79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79" w:rsidRDefault="00464F79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29.05.2019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28" w:rsidRPr="00617528" w:rsidRDefault="00464F79" w:rsidP="00A80D5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17528">
              <w:rPr>
                <w:sz w:val="20"/>
                <w:szCs w:val="20"/>
              </w:rPr>
              <w:t xml:space="preserve">Spotkanie profilaktyczne nt. hejtu, mowy nienawiści, depresji wśród młodzieży. </w:t>
            </w:r>
          </w:p>
          <w:p w:rsidR="00617528" w:rsidRPr="00617528" w:rsidRDefault="00464F79" w:rsidP="00A80D5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17528">
              <w:rPr>
                <w:sz w:val="20"/>
                <w:szCs w:val="20"/>
              </w:rPr>
              <w:t xml:space="preserve">Spotkanie poprowadzi </w:t>
            </w:r>
          </w:p>
          <w:p w:rsidR="00464F79" w:rsidRDefault="00464F79" w:rsidP="00A80D5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17528">
              <w:rPr>
                <w:sz w:val="20"/>
                <w:szCs w:val="20"/>
              </w:rPr>
              <w:t>Daniel Rusin</w:t>
            </w:r>
            <w:r w:rsidR="00AE0481">
              <w:rPr>
                <w:sz w:val="20"/>
                <w:szCs w:val="20"/>
              </w:rPr>
              <w:t xml:space="preserve"> - </w:t>
            </w:r>
            <w:r w:rsidRPr="00617528">
              <w:rPr>
                <w:sz w:val="20"/>
                <w:szCs w:val="20"/>
              </w:rPr>
              <w:t>Youtuber</w:t>
            </w:r>
          </w:p>
          <w:p w:rsidR="00617528" w:rsidRPr="00693E5E" w:rsidRDefault="00617528" w:rsidP="00A80D5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93E5E">
              <w:rPr>
                <w:sz w:val="20"/>
                <w:szCs w:val="20"/>
              </w:rPr>
              <w:t>org. KPP Końskie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528" w:rsidRDefault="00617528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Końskie</w:t>
            </w:r>
          </w:p>
          <w:p w:rsidR="00464F79" w:rsidRDefault="00617528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Stąporków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F79" w:rsidRPr="00BC6124" w:rsidRDefault="00464F79" w:rsidP="00B671A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F79" w:rsidRPr="00497900" w:rsidRDefault="00464F79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C0681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81" w:rsidRDefault="00DC0681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30.05.2019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81" w:rsidRDefault="00DC0681" w:rsidP="00A80D5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Konferencja </w:t>
            </w:r>
            <w:r w:rsidR="002A2491">
              <w:rPr>
                <w:sz w:val="20"/>
                <w:szCs w:val="20"/>
              </w:rPr>
              <w:t>pt</w:t>
            </w:r>
            <w:r>
              <w:rPr>
                <w:sz w:val="20"/>
                <w:szCs w:val="20"/>
              </w:rPr>
              <w:t>. „</w:t>
            </w:r>
            <w:r w:rsidR="002A249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noreksja</w:t>
            </w:r>
            <w:r w:rsidR="002A2491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>bulimia</w:t>
            </w:r>
            <w:r w:rsidR="002A2491">
              <w:rPr>
                <w:sz w:val="20"/>
                <w:szCs w:val="20"/>
              </w:rPr>
              <w:t xml:space="preserve"> – problemy współczesnej młodzieży</w:t>
            </w:r>
            <w:r>
              <w:rPr>
                <w:sz w:val="20"/>
                <w:szCs w:val="20"/>
              </w:rPr>
              <w:t>”</w:t>
            </w:r>
            <w:r w:rsidR="002A24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  <w:p w:rsidR="00533CD8" w:rsidRDefault="00DF2158" w:rsidP="00A80D5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</w:t>
            </w:r>
            <w:r w:rsidR="00DC06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C0681">
              <w:rPr>
                <w:sz w:val="20"/>
                <w:szCs w:val="20"/>
              </w:rPr>
              <w:t xml:space="preserve">med. Karolina Galikowska – specjalista psychiatrii </w:t>
            </w:r>
          </w:p>
          <w:p w:rsidR="00DC0681" w:rsidRDefault="00DC0681" w:rsidP="00A80D5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Świętokrzyskiego Centrum Psychiatrii</w:t>
            </w:r>
            <w:r w:rsidR="00DF2158">
              <w:rPr>
                <w:sz w:val="20"/>
                <w:szCs w:val="20"/>
              </w:rPr>
              <w:t>,</w:t>
            </w:r>
          </w:p>
          <w:p w:rsidR="00DC0681" w:rsidRPr="00617528" w:rsidRDefault="00D033C5" w:rsidP="00A80D5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podmioty odpowiedzialne za realizację - </w:t>
            </w:r>
            <w:r w:rsidR="00DF2158">
              <w:rPr>
                <w:sz w:val="20"/>
                <w:szCs w:val="20"/>
              </w:rPr>
              <w:t xml:space="preserve">organizatorzy </w:t>
            </w:r>
            <w:r w:rsidR="00DC0681">
              <w:rPr>
                <w:sz w:val="20"/>
                <w:szCs w:val="20"/>
              </w:rPr>
              <w:t>KDP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81" w:rsidRDefault="003E5D8F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681" w:rsidRPr="00BC6124" w:rsidRDefault="00DC0681" w:rsidP="00B671A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681" w:rsidRPr="00497900" w:rsidRDefault="00DC0681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606C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06C" w:rsidRDefault="00C8606C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06C" w:rsidRPr="00C8606C" w:rsidRDefault="00C8606C" w:rsidP="00C8606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8606C">
              <w:rPr>
                <w:sz w:val="20"/>
                <w:szCs w:val="20"/>
              </w:rPr>
              <w:t>Dzień Profilaktyki</w:t>
            </w:r>
          </w:p>
          <w:p w:rsidR="00C8606C" w:rsidRPr="00C8606C" w:rsidRDefault="00C8606C" w:rsidP="00C8606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8606C">
              <w:rPr>
                <w:sz w:val="20"/>
                <w:szCs w:val="20"/>
              </w:rPr>
              <w:t xml:space="preserve">na terenie gminy </w:t>
            </w:r>
            <w:r>
              <w:rPr>
                <w:sz w:val="20"/>
                <w:szCs w:val="20"/>
              </w:rPr>
              <w:t>Smyków</w:t>
            </w:r>
          </w:p>
          <w:p w:rsidR="00C8606C" w:rsidRPr="00C8606C" w:rsidRDefault="00C8606C" w:rsidP="00C8606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8606C">
              <w:rPr>
                <w:sz w:val="20"/>
                <w:szCs w:val="20"/>
              </w:rPr>
              <w:t>(spotkania z dziećmi, młodzieżą                        i dorosłymi na temat:</w:t>
            </w:r>
          </w:p>
          <w:p w:rsidR="00C8606C" w:rsidRPr="00C8606C" w:rsidRDefault="00C8606C" w:rsidP="00C8606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8606C">
              <w:rPr>
                <w:sz w:val="20"/>
                <w:szCs w:val="20"/>
              </w:rPr>
              <w:t>„Bezpieczeństwo w ruchu drogowym”, „Kręci mnie bezpieczeństwo”, „Cyberprzemoc”, „Hejt, mowa nienawiści”, „STOP - Uzależnieniom”, „Narkotyki, i dopalacze zabijają”, „Bezpieczny senior”, „Handel ludźmi”</w:t>
            </w:r>
          </w:p>
          <w:p w:rsidR="00C8606C" w:rsidRPr="00693E5E" w:rsidRDefault="00C8606C" w:rsidP="00C8606C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C8606C">
              <w:rPr>
                <w:sz w:val="20"/>
                <w:szCs w:val="20"/>
              </w:rPr>
              <w:t>org. KPP Końskie, PSSE Końskie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06C" w:rsidRDefault="00C8606C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Smyków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606C" w:rsidRPr="00BC6124" w:rsidRDefault="00C8606C" w:rsidP="00B671AD">
            <w:pPr>
              <w:pStyle w:val="Zawartotabeli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06C" w:rsidRPr="00497900" w:rsidRDefault="00C8606C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31.05.2019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Spotkanie z młodzieżą nt. </w:t>
            </w:r>
          </w:p>
          <w:p w:rsidR="00B671AD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,,Przemoc, agresja, przestępczość – odpowiedzialność prawna nieletnich</w:t>
            </w:r>
            <w:r>
              <w:rPr>
                <w:sz w:val="20"/>
                <w:szCs w:val="20"/>
              </w:rPr>
              <w:t xml:space="preserve">” - </w:t>
            </w:r>
            <w:r w:rsidRPr="00BC6124">
              <w:rPr>
                <w:sz w:val="20"/>
                <w:szCs w:val="20"/>
              </w:rPr>
              <w:t>prawnik Sylwester Ślusarczyk</w:t>
            </w:r>
          </w:p>
          <w:p w:rsidR="00ED32CD" w:rsidRPr="00DE6533" w:rsidRDefault="00B671AD" w:rsidP="00FA1264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19F6"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I LO</w:t>
            </w:r>
            <w:r>
              <w:rPr>
                <w:sz w:val="20"/>
                <w:szCs w:val="20"/>
              </w:rPr>
              <w:t xml:space="preserve"> w</w:t>
            </w:r>
            <w:r w:rsidRPr="00BC6124">
              <w:rPr>
                <w:sz w:val="20"/>
                <w:szCs w:val="20"/>
              </w:rPr>
              <w:t xml:space="preserve"> Koński</w:t>
            </w:r>
            <w:r>
              <w:rPr>
                <w:sz w:val="20"/>
                <w:szCs w:val="20"/>
              </w:rPr>
              <w:t>ch</w:t>
            </w:r>
          </w:p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C6124">
              <w:rPr>
                <w:sz w:val="20"/>
                <w:szCs w:val="20"/>
              </w:rPr>
              <w:t xml:space="preserve">l. </w:t>
            </w:r>
            <w:r>
              <w:rPr>
                <w:sz w:val="20"/>
                <w:szCs w:val="20"/>
              </w:rPr>
              <w:t xml:space="preserve">kpt. </w:t>
            </w:r>
            <w:r w:rsidRPr="00BC6124">
              <w:rPr>
                <w:sz w:val="20"/>
                <w:szCs w:val="20"/>
              </w:rPr>
              <w:t>Stoińskiego 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8:00 – 9:40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lastRenderedPageBreak/>
              <w:t>31.05.2019</w:t>
            </w:r>
            <w:r>
              <w:rPr>
                <w:sz w:val="20"/>
                <w:szCs w:val="20"/>
              </w:rPr>
              <w:t xml:space="preserve"> </w:t>
            </w:r>
            <w:r w:rsidRPr="00BC6124">
              <w:rPr>
                <w:sz w:val="20"/>
                <w:szCs w:val="20"/>
              </w:rPr>
              <w:t>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Spotkanie z młodzieżą </w:t>
            </w:r>
            <w:r w:rsidRPr="008657E5">
              <w:rPr>
                <w:sz w:val="20"/>
                <w:szCs w:val="20"/>
              </w:rPr>
              <w:t>nt. ,,</w:t>
            </w:r>
            <w:r w:rsidRPr="00BC6124">
              <w:rPr>
                <w:sz w:val="20"/>
                <w:szCs w:val="20"/>
              </w:rPr>
              <w:t>Przemoc, agresja, przestępczość – odpowiedzialność prawna nieletnich</w:t>
            </w:r>
            <w:r>
              <w:rPr>
                <w:sz w:val="20"/>
                <w:szCs w:val="20"/>
              </w:rPr>
              <w:t>” -</w:t>
            </w:r>
          </w:p>
          <w:p w:rsidR="00B671AD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prawnik Sylwester Ślusarczyk</w:t>
            </w:r>
          </w:p>
          <w:p w:rsidR="00852760" w:rsidRPr="00180359" w:rsidRDefault="00B671AD" w:rsidP="00180359">
            <w:pPr>
              <w:pStyle w:val="Zawartotabeli"/>
              <w:snapToGrid w:val="0"/>
              <w:jc w:val="center"/>
              <w:rPr>
                <w:bCs/>
                <w:sz w:val="20"/>
                <w:szCs w:val="20"/>
              </w:rPr>
            </w:pPr>
            <w:r w:rsidRPr="007C19F6">
              <w:rPr>
                <w:bCs/>
                <w:sz w:val="20"/>
                <w:szCs w:val="20"/>
              </w:rPr>
              <w:t>org. PCPR/OIK w Końskich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 xml:space="preserve">ZSP </w:t>
            </w:r>
            <w:r>
              <w:rPr>
                <w:sz w:val="20"/>
                <w:szCs w:val="20"/>
              </w:rPr>
              <w:t xml:space="preserve">w </w:t>
            </w:r>
            <w:r w:rsidRPr="00BC6124">
              <w:rPr>
                <w:sz w:val="20"/>
                <w:szCs w:val="20"/>
              </w:rPr>
              <w:t>Stąpork</w:t>
            </w:r>
            <w:r>
              <w:rPr>
                <w:sz w:val="20"/>
                <w:szCs w:val="20"/>
              </w:rPr>
              <w:t>owie</w:t>
            </w:r>
          </w:p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BC6124">
              <w:rPr>
                <w:sz w:val="20"/>
                <w:szCs w:val="20"/>
              </w:rPr>
              <w:t>l. Staszica 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BC6124">
              <w:rPr>
                <w:sz w:val="20"/>
                <w:szCs w:val="20"/>
              </w:rPr>
              <w:t>11:40 – 12:25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6C02A1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2019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2A1" w:rsidRDefault="006C02A1" w:rsidP="006C02A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02A1">
              <w:rPr>
                <w:sz w:val="20"/>
                <w:szCs w:val="20"/>
              </w:rPr>
              <w:t xml:space="preserve">Spotkania profilaktyczne w szkołach </w:t>
            </w:r>
          </w:p>
          <w:p w:rsidR="006C02A1" w:rsidRDefault="006C02A1" w:rsidP="006C02A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02A1">
              <w:rPr>
                <w:sz w:val="20"/>
                <w:szCs w:val="20"/>
              </w:rPr>
              <w:t xml:space="preserve">w ramach kampanii „Narkotyki </w:t>
            </w:r>
          </w:p>
          <w:p w:rsidR="006C02A1" w:rsidRDefault="006C02A1" w:rsidP="006C02A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02A1">
              <w:rPr>
                <w:sz w:val="20"/>
                <w:szCs w:val="20"/>
              </w:rPr>
              <w:t xml:space="preserve">i dopalacze zabijają”, </w:t>
            </w:r>
          </w:p>
          <w:p w:rsidR="006C02A1" w:rsidRDefault="006C02A1" w:rsidP="006C02A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02A1">
              <w:rPr>
                <w:sz w:val="20"/>
                <w:szCs w:val="20"/>
              </w:rPr>
              <w:t>spotkania z dorosłymi w ramach programu „Bezpieczny Senior”</w:t>
            </w:r>
          </w:p>
          <w:p w:rsidR="00B671AD" w:rsidRPr="00BC6124" w:rsidRDefault="006C02A1" w:rsidP="006C02A1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org. KPP Końskie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6C02A1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6C02A1">
              <w:rPr>
                <w:sz w:val="20"/>
                <w:szCs w:val="20"/>
              </w:rPr>
              <w:t>powiat konecki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F17ED8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03.06.2019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359" w:rsidRPr="00180359" w:rsidRDefault="00F17ED8" w:rsidP="00180359">
            <w:pPr>
              <w:jc w:val="center"/>
              <w:rPr>
                <w:color w:val="020202"/>
                <w:sz w:val="20"/>
                <w:szCs w:val="20"/>
              </w:rPr>
            </w:pPr>
            <w:r w:rsidRPr="00180359">
              <w:rPr>
                <w:sz w:val="20"/>
                <w:szCs w:val="20"/>
              </w:rPr>
              <w:t xml:space="preserve">Spotkania z młodzieżą </w:t>
            </w:r>
            <w:r w:rsidR="00180359" w:rsidRPr="00180359">
              <w:rPr>
                <w:sz w:val="20"/>
                <w:szCs w:val="20"/>
              </w:rPr>
              <w:t xml:space="preserve">nt. </w:t>
            </w:r>
            <w:r w:rsidR="00180359" w:rsidRPr="00180359">
              <w:rPr>
                <w:color w:val="020202"/>
                <w:sz w:val="20"/>
                <w:szCs w:val="20"/>
              </w:rPr>
              <w:t>„Depresja, autoagresja wśród młodzieży – jak na nią reagować  i gdzie szukać pomocy”.</w:t>
            </w:r>
          </w:p>
          <w:p w:rsidR="00B671AD" w:rsidRPr="00180359" w:rsidRDefault="00F17ED8" w:rsidP="00180359">
            <w:pPr>
              <w:jc w:val="center"/>
              <w:rPr>
                <w:sz w:val="20"/>
                <w:szCs w:val="20"/>
              </w:rPr>
            </w:pPr>
            <w:r w:rsidRPr="00180359">
              <w:rPr>
                <w:sz w:val="20"/>
                <w:szCs w:val="20"/>
              </w:rPr>
              <w:t>– terapeuta młodzieży ze Świętokrzyskiego Centrum Profilaktyki i Edukacji w Kielcach - Dariusz Łuczak</w:t>
            </w:r>
          </w:p>
          <w:p w:rsidR="00F17ED8" w:rsidRPr="00180359" w:rsidRDefault="004C245D" w:rsidP="00180359">
            <w:pPr>
              <w:jc w:val="center"/>
              <w:rPr>
                <w:sz w:val="20"/>
                <w:szCs w:val="20"/>
              </w:rPr>
            </w:pPr>
            <w:r w:rsidRPr="00180359">
              <w:rPr>
                <w:sz w:val="20"/>
                <w:szCs w:val="20"/>
              </w:rPr>
              <w:t>o</w:t>
            </w:r>
            <w:r w:rsidR="00F17ED8" w:rsidRPr="00180359">
              <w:rPr>
                <w:sz w:val="20"/>
                <w:szCs w:val="20"/>
              </w:rPr>
              <w:t>rg.</w:t>
            </w:r>
            <w:r w:rsidRPr="00180359">
              <w:rPr>
                <w:sz w:val="20"/>
                <w:szCs w:val="20"/>
              </w:rPr>
              <w:t xml:space="preserve"> pedagodzy szkolni</w:t>
            </w:r>
            <w:r w:rsidR="00F17ED8" w:rsidRPr="00180359">
              <w:rPr>
                <w:sz w:val="20"/>
                <w:szCs w:val="20"/>
              </w:rPr>
              <w:t>, PCPR/OIK Końskie</w:t>
            </w:r>
            <w:r w:rsidRPr="00180359">
              <w:rPr>
                <w:sz w:val="20"/>
                <w:szCs w:val="20"/>
              </w:rPr>
              <w:t>, PSSE Końskie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F17ED8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Końskie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8E5B25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1AD" w:rsidRPr="008C724F" w:rsidTr="006066BB">
        <w:trPr>
          <w:trHeight w:val="230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7576EA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3C5" w:rsidRPr="00726EA0" w:rsidRDefault="00D033C5" w:rsidP="007576EA">
            <w:pPr>
              <w:jc w:val="center"/>
              <w:rPr>
                <w:b/>
                <w:sz w:val="20"/>
                <w:szCs w:val="20"/>
              </w:rPr>
            </w:pPr>
            <w:r w:rsidRPr="00726EA0">
              <w:rPr>
                <w:b/>
                <w:sz w:val="20"/>
                <w:szCs w:val="20"/>
              </w:rPr>
              <w:t xml:space="preserve">Zakończenie XIV KDP – </w:t>
            </w:r>
          </w:p>
          <w:p w:rsidR="007576EA" w:rsidRDefault="00D033C5" w:rsidP="00757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576EA" w:rsidRPr="007576EA">
              <w:rPr>
                <w:sz w:val="20"/>
                <w:szCs w:val="20"/>
              </w:rPr>
              <w:t xml:space="preserve">ajd profilaktyczny </w:t>
            </w:r>
          </w:p>
          <w:p w:rsidR="007576EA" w:rsidRDefault="007576EA" w:rsidP="007576EA">
            <w:pPr>
              <w:jc w:val="center"/>
              <w:rPr>
                <w:sz w:val="20"/>
                <w:szCs w:val="20"/>
              </w:rPr>
            </w:pPr>
            <w:r w:rsidRPr="007576EA">
              <w:rPr>
                <w:sz w:val="20"/>
                <w:szCs w:val="20"/>
              </w:rPr>
              <w:t>dla młodzieży szkół</w:t>
            </w:r>
            <w:r>
              <w:rPr>
                <w:sz w:val="20"/>
                <w:szCs w:val="20"/>
              </w:rPr>
              <w:t xml:space="preserve"> </w:t>
            </w:r>
            <w:r w:rsidRPr="007576EA">
              <w:rPr>
                <w:sz w:val="20"/>
                <w:szCs w:val="20"/>
              </w:rPr>
              <w:t xml:space="preserve">ponadpodstawowych </w:t>
            </w:r>
          </w:p>
          <w:p w:rsidR="007576EA" w:rsidRDefault="007576EA" w:rsidP="007576EA">
            <w:pPr>
              <w:jc w:val="center"/>
              <w:rPr>
                <w:sz w:val="20"/>
                <w:szCs w:val="20"/>
              </w:rPr>
            </w:pPr>
            <w:r w:rsidRPr="007576EA">
              <w:rPr>
                <w:sz w:val="20"/>
                <w:szCs w:val="20"/>
              </w:rPr>
              <w:t xml:space="preserve">połączony z pokazem strażaków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7576EA">
              <w:rPr>
                <w:sz w:val="20"/>
                <w:szCs w:val="20"/>
              </w:rPr>
              <w:t>z Komendy Powiatowej Państwowej Straży Pożarnej w Końskich</w:t>
            </w:r>
            <w:r w:rsidR="00D033C5">
              <w:rPr>
                <w:sz w:val="20"/>
                <w:szCs w:val="20"/>
              </w:rPr>
              <w:t>,</w:t>
            </w:r>
          </w:p>
          <w:p w:rsidR="00B671AD" w:rsidRPr="00D033C5" w:rsidRDefault="00D033C5" w:rsidP="00D033C5">
            <w:pPr>
              <w:jc w:val="center"/>
              <w:rPr>
                <w:rFonts w:eastAsiaTheme="minorHAnsi"/>
                <w:kern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podmioty odpowiedzialne za realizację - organizatorzy KDP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7576EA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Końskie - Piekło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1AD" w:rsidRPr="00BC6124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1AD" w:rsidRPr="00497900" w:rsidRDefault="00B671AD" w:rsidP="00B671A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66716" w:rsidRDefault="00566716" w:rsidP="0020266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499" w:rsidRDefault="00406499" w:rsidP="0020266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6499" w:rsidRPr="00C66F91" w:rsidRDefault="00406499" w:rsidP="00C66F91">
      <w:pPr>
        <w:jc w:val="both"/>
        <w:rPr>
          <w:b/>
          <w:sz w:val="20"/>
          <w:szCs w:val="20"/>
        </w:rPr>
      </w:pPr>
      <w:r w:rsidRPr="00C66F91">
        <w:rPr>
          <w:b/>
          <w:sz w:val="20"/>
          <w:szCs w:val="20"/>
        </w:rPr>
        <w:t xml:space="preserve">Zajęcia </w:t>
      </w:r>
      <w:r w:rsidR="00C66F91" w:rsidRPr="00C66F91">
        <w:rPr>
          <w:b/>
          <w:sz w:val="20"/>
          <w:szCs w:val="20"/>
        </w:rPr>
        <w:t xml:space="preserve">realizowane </w:t>
      </w:r>
      <w:r w:rsidR="005B1726" w:rsidRPr="00C66F91">
        <w:rPr>
          <w:b/>
          <w:sz w:val="20"/>
          <w:szCs w:val="20"/>
        </w:rPr>
        <w:t xml:space="preserve">przez Poradnię Psychologiczno – </w:t>
      </w:r>
      <w:r w:rsidR="005B1726">
        <w:rPr>
          <w:b/>
          <w:sz w:val="20"/>
          <w:szCs w:val="20"/>
        </w:rPr>
        <w:t>P</w:t>
      </w:r>
      <w:r w:rsidR="005B1726" w:rsidRPr="00C66F91">
        <w:rPr>
          <w:b/>
          <w:sz w:val="20"/>
          <w:szCs w:val="20"/>
        </w:rPr>
        <w:t>edagogiczną</w:t>
      </w:r>
      <w:r w:rsidR="005B1726">
        <w:rPr>
          <w:b/>
          <w:sz w:val="20"/>
          <w:szCs w:val="20"/>
        </w:rPr>
        <w:t xml:space="preserve"> </w:t>
      </w:r>
      <w:r w:rsidR="005B1726" w:rsidRPr="00C66F91">
        <w:rPr>
          <w:b/>
          <w:sz w:val="20"/>
          <w:szCs w:val="20"/>
        </w:rPr>
        <w:t xml:space="preserve">w Końskich </w:t>
      </w:r>
      <w:r w:rsidR="00C66F91" w:rsidRPr="00C66F91">
        <w:rPr>
          <w:b/>
          <w:sz w:val="20"/>
          <w:szCs w:val="20"/>
        </w:rPr>
        <w:t xml:space="preserve">w ramach XIV KDP </w:t>
      </w:r>
    </w:p>
    <w:p w:rsidR="00406499" w:rsidRPr="00C66F91" w:rsidRDefault="00406499" w:rsidP="00C66F91">
      <w:pPr>
        <w:jc w:val="both"/>
        <w:rPr>
          <w:b/>
          <w:sz w:val="20"/>
          <w:szCs w:val="20"/>
        </w:rPr>
      </w:pPr>
    </w:p>
    <w:p w:rsidR="00C66F91" w:rsidRDefault="00406499" w:rsidP="00C66F91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b/>
          <w:sz w:val="20"/>
          <w:szCs w:val="20"/>
        </w:rPr>
      </w:pPr>
      <w:r w:rsidRPr="00C66F91">
        <w:rPr>
          <w:b/>
          <w:sz w:val="20"/>
          <w:szCs w:val="20"/>
        </w:rPr>
        <w:t>Szkolenia dla nauczycieli:</w:t>
      </w:r>
    </w:p>
    <w:p w:rsidR="00406499" w:rsidRPr="00C66F91" w:rsidRDefault="00406499" w:rsidP="00C66F91">
      <w:pPr>
        <w:pStyle w:val="Akapitzlist"/>
        <w:widowControl/>
        <w:suppressAutoHyphens w:val="0"/>
        <w:spacing w:line="276" w:lineRule="auto"/>
        <w:jc w:val="both"/>
        <w:rPr>
          <w:b/>
          <w:sz w:val="20"/>
          <w:szCs w:val="20"/>
        </w:rPr>
      </w:pPr>
      <w:r w:rsidRPr="00C66F91">
        <w:rPr>
          <w:i/>
          <w:sz w:val="20"/>
          <w:szCs w:val="20"/>
        </w:rPr>
        <w:t>psycholog, pedagog: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„Zaburzenia nastroju u dzieci i młodzieży ze szczególnym uwzględnieniem depresji”,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„Pomoc psychologiczno-pedagogiczna”</w:t>
      </w:r>
      <w:r w:rsidR="00C66F91">
        <w:rPr>
          <w:sz w:val="20"/>
          <w:szCs w:val="20"/>
        </w:rPr>
        <w:t>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„Jak radzić sobie z agresją i przemocą w szkole”,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1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„Agresja i przemoc w szkole podstawowej”.</w:t>
      </w:r>
    </w:p>
    <w:p w:rsidR="00406499" w:rsidRPr="00C66F91" w:rsidRDefault="00406499" w:rsidP="00C66F91">
      <w:pPr>
        <w:ind w:firstLine="708"/>
        <w:jc w:val="both"/>
        <w:rPr>
          <w:i/>
          <w:sz w:val="20"/>
          <w:szCs w:val="20"/>
        </w:rPr>
      </w:pPr>
      <w:r w:rsidRPr="00C66F91">
        <w:rPr>
          <w:i/>
          <w:sz w:val="20"/>
          <w:szCs w:val="20"/>
        </w:rPr>
        <w:t>logopeda: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„Praca z dzieckiem z autyzmem, Zespołem Aspergera- profilaktyka trudnych zachowań”,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5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Punkty konsultacyjne dla nauczycieli.</w:t>
      </w:r>
    </w:p>
    <w:p w:rsidR="00406499" w:rsidRPr="00C66F91" w:rsidRDefault="00406499" w:rsidP="00C66F91">
      <w:pPr>
        <w:pStyle w:val="Akapitzlist"/>
        <w:ind w:left="1429"/>
        <w:jc w:val="both"/>
        <w:rPr>
          <w:sz w:val="20"/>
          <w:szCs w:val="20"/>
        </w:rPr>
      </w:pPr>
    </w:p>
    <w:p w:rsidR="00C66F91" w:rsidRDefault="00406499" w:rsidP="00C66F91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b/>
          <w:sz w:val="20"/>
          <w:szCs w:val="20"/>
        </w:rPr>
      </w:pPr>
      <w:r w:rsidRPr="00C66F91">
        <w:rPr>
          <w:b/>
          <w:sz w:val="20"/>
          <w:szCs w:val="20"/>
        </w:rPr>
        <w:t>Szkolenia dla rodziców:</w:t>
      </w:r>
    </w:p>
    <w:p w:rsidR="00406499" w:rsidRPr="00C66F91" w:rsidRDefault="00406499" w:rsidP="00C66F91">
      <w:pPr>
        <w:pStyle w:val="Akapitzlist"/>
        <w:widowControl/>
        <w:suppressAutoHyphens w:val="0"/>
        <w:spacing w:line="276" w:lineRule="auto"/>
        <w:jc w:val="both"/>
        <w:rPr>
          <w:b/>
          <w:sz w:val="20"/>
          <w:szCs w:val="20"/>
        </w:rPr>
      </w:pPr>
      <w:r w:rsidRPr="00C66F91">
        <w:rPr>
          <w:i/>
          <w:sz w:val="20"/>
          <w:szCs w:val="20"/>
        </w:rPr>
        <w:t>psycholog, pedagog: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„Dziecięce uczucia</w:t>
      </w:r>
      <w:r w:rsidR="007702C5">
        <w:rPr>
          <w:sz w:val="20"/>
          <w:szCs w:val="20"/>
        </w:rPr>
        <w:t xml:space="preserve"> </w:t>
      </w:r>
      <w:r w:rsidRPr="00C66F91">
        <w:rPr>
          <w:sz w:val="20"/>
          <w:szCs w:val="20"/>
        </w:rPr>
        <w:t>- jak wspierać rozwój emocjonalny dziecka”,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„Czytajmy dzieciom</w:t>
      </w:r>
      <w:r w:rsidR="007702C5">
        <w:rPr>
          <w:sz w:val="20"/>
          <w:szCs w:val="20"/>
        </w:rPr>
        <w:t xml:space="preserve"> </w:t>
      </w:r>
      <w:r w:rsidRPr="00C66F91">
        <w:rPr>
          <w:sz w:val="20"/>
          <w:szCs w:val="20"/>
        </w:rPr>
        <w:t>- o korzyściach płynących z rodzinnego czytania”,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2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 xml:space="preserve">Punkt konsultacyjny „Poradnictwo </w:t>
      </w:r>
      <w:r w:rsidR="007702C5">
        <w:rPr>
          <w:sz w:val="20"/>
          <w:szCs w:val="20"/>
        </w:rPr>
        <w:t>z</w:t>
      </w:r>
      <w:r w:rsidRPr="00C66F91">
        <w:rPr>
          <w:sz w:val="20"/>
          <w:szCs w:val="20"/>
        </w:rPr>
        <w:t>awodowe dla klas gimnazjalnych</w:t>
      </w:r>
      <w:r w:rsidR="007702C5">
        <w:rPr>
          <w:sz w:val="20"/>
          <w:szCs w:val="20"/>
        </w:rPr>
        <w:t>”</w:t>
      </w:r>
      <w:r w:rsidRPr="00C66F91">
        <w:rPr>
          <w:sz w:val="20"/>
          <w:szCs w:val="20"/>
        </w:rPr>
        <w:t>.</w:t>
      </w:r>
    </w:p>
    <w:p w:rsidR="00406499" w:rsidRPr="00C66F91" w:rsidRDefault="00406499" w:rsidP="00701E5C">
      <w:pPr>
        <w:ind w:firstLine="708"/>
        <w:jc w:val="both"/>
        <w:rPr>
          <w:i/>
          <w:sz w:val="20"/>
          <w:szCs w:val="20"/>
        </w:rPr>
      </w:pPr>
      <w:r w:rsidRPr="00C66F91">
        <w:rPr>
          <w:i/>
          <w:sz w:val="20"/>
          <w:szCs w:val="20"/>
        </w:rPr>
        <w:t>logopeda: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Punkty konsultacyjne dla rodziców na terenie przedszkoli i szkół,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Punkty konsultacyjne dla rodziców (PS Nr 1,3,4 w Końskich), (SP Dziebałtów),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Porady w zakresie profilaktyki wad wymowy,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6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Punkty konsultacyjne dla rodziców.</w:t>
      </w:r>
    </w:p>
    <w:p w:rsidR="00406499" w:rsidRPr="00C66F91" w:rsidRDefault="00406499" w:rsidP="00C66F91">
      <w:pPr>
        <w:pStyle w:val="Akapitzlist"/>
        <w:ind w:left="1429"/>
        <w:jc w:val="both"/>
        <w:rPr>
          <w:sz w:val="20"/>
          <w:szCs w:val="20"/>
        </w:rPr>
      </w:pPr>
    </w:p>
    <w:p w:rsidR="00701E5C" w:rsidRDefault="00406499" w:rsidP="00C66F91">
      <w:pPr>
        <w:pStyle w:val="Akapitzlist"/>
        <w:widowControl/>
        <w:numPr>
          <w:ilvl w:val="0"/>
          <w:numId w:val="27"/>
        </w:numPr>
        <w:suppressAutoHyphens w:val="0"/>
        <w:spacing w:line="276" w:lineRule="auto"/>
        <w:jc w:val="both"/>
        <w:rPr>
          <w:b/>
          <w:sz w:val="20"/>
          <w:szCs w:val="20"/>
        </w:rPr>
      </w:pPr>
      <w:r w:rsidRPr="00701E5C">
        <w:rPr>
          <w:b/>
          <w:sz w:val="20"/>
          <w:szCs w:val="20"/>
        </w:rPr>
        <w:t>Szkolenia dla uczniów:</w:t>
      </w:r>
    </w:p>
    <w:p w:rsidR="00406499" w:rsidRPr="00701E5C" w:rsidRDefault="00406499" w:rsidP="00701E5C">
      <w:pPr>
        <w:pStyle w:val="Akapitzlist"/>
        <w:widowControl/>
        <w:suppressAutoHyphens w:val="0"/>
        <w:spacing w:line="276" w:lineRule="auto"/>
        <w:jc w:val="both"/>
        <w:rPr>
          <w:b/>
          <w:sz w:val="20"/>
          <w:szCs w:val="20"/>
        </w:rPr>
      </w:pPr>
      <w:r w:rsidRPr="00701E5C">
        <w:rPr>
          <w:i/>
          <w:sz w:val="20"/>
          <w:szCs w:val="20"/>
        </w:rPr>
        <w:t>psycholog, pedagog: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„Rozwiązywanie konfliktów”,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„Agresja</w:t>
      </w:r>
      <w:r w:rsidR="00701E5C">
        <w:rPr>
          <w:sz w:val="20"/>
          <w:szCs w:val="20"/>
        </w:rPr>
        <w:t xml:space="preserve"> </w:t>
      </w:r>
      <w:r w:rsidRPr="00C66F91">
        <w:rPr>
          <w:sz w:val="20"/>
          <w:szCs w:val="20"/>
        </w:rPr>
        <w:t>- sposoby radzenia sobie z nią”,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„Kształtowanie prawidłowych postaw u dzieci, młodzieży”,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„Dotyk dobry, dotyk zły”,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„Wyrażamy i rozpoznajemy emocje”,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lastRenderedPageBreak/>
        <w:t>„Jak radzić sobie z agresją i przemocą rówieśniczą”,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„Asertywność sposób na agresję i uległość”,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„Myślenie twórcze w plastyce”,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„Integracja zespołu klasowego: rozwiązywanie konfliktów między uczniami”,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„Budowanie właściwych relacji w grupie rówieśniczej”,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„Rozwijanie kreatywności”,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Warsztaty zawodowe dla klas V-VII,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„Cukierki”.</w:t>
      </w:r>
    </w:p>
    <w:p w:rsidR="00406499" w:rsidRPr="00C66F91" w:rsidRDefault="00406499" w:rsidP="00AC44AE">
      <w:pPr>
        <w:ind w:firstLine="708"/>
        <w:jc w:val="both"/>
        <w:rPr>
          <w:i/>
          <w:sz w:val="20"/>
          <w:szCs w:val="20"/>
        </w:rPr>
      </w:pPr>
      <w:r w:rsidRPr="00C66F91">
        <w:rPr>
          <w:i/>
          <w:sz w:val="20"/>
          <w:szCs w:val="20"/>
        </w:rPr>
        <w:t>logopeda: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„Jestem asertywny- świadomie wyrażam swoje zdanie”,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Zajęcia profilaktyczne,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„Tworzymy zgraną grupę. Znamy się i nawzajem się wspieramy (profilaktyka depresji)”,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 xml:space="preserve">Przesiewowe badania słuchu w </w:t>
      </w:r>
      <w:r w:rsidR="00AC44AE">
        <w:rPr>
          <w:sz w:val="20"/>
          <w:szCs w:val="20"/>
        </w:rPr>
        <w:t>s</w:t>
      </w:r>
      <w:r w:rsidRPr="00C66F91">
        <w:rPr>
          <w:sz w:val="20"/>
          <w:szCs w:val="20"/>
        </w:rPr>
        <w:t>ystemie „Słyszę…”</w:t>
      </w:r>
      <w:r w:rsidR="00AC44AE">
        <w:rPr>
          <w:sz w:val="20"/>
          <w:szCs w:val="20"/>
        </w:rPr>
        <w:t xml:space="preserve"> </w:t>
      </w:r>
      <w:r w:rsidRPr="00C66F91">
        <w:rPr>
          <w:sz w:val="20"/>
          <w:szCs w:val="20"/>
        </w:rPr>
        <w:t xml:space="preserve">przesiewowe badania wzroku w </w:t>
      </w:r>
      <w:r w:rsidR="00AC44AE">
        <w:rPr>
          <w:sz w:val="20"/>
          <w:szCs w:val="20"/>
        </w:rPr>
        <w:t>s</w:t>
      </w:r>
      <w:r w:rsidRPr="00C66F91">
        <w:rPr>
          <w:sz w:val="20"/>
          <w:szCs w:val="20"/>
        </w:rPr>
        <w:t>ystemie „Widzę…”,</w:t>
      </w:r>
      <w:r w:rsidR="00AC44AE">
        <w:rPr>
          <w:sz w:val="20"/>
          <w:szCs w:val="20"/>
        </w:rPr>
        <w:t xml:space="preserve"> </w:t>
      </w:r>
      <w:r w:rsidRPr="00C66F91">
        <w:rPr>
          <w:sz w:val="20"/>
          <w:szCs w:val="20"/>
        </w:rPr>
        <w:t xml:space="preserve">przesiewowe badania mowy w </w:t>
      </w:r>
      <w:r w:rsidR="00AC44AE">
        <w:rPr>
          <w:sz w:val="20"/>
          <w:szCs w:val="20"/>
        </w:rPr>
        <w:t>s</w:t>
      </w:r>
      <w:r w:rsidRPr="00C66F91">
        <w:rPr>
          <w:sz w:val="20"/>
          <w:szCs w:val="20"/>
        </w:rPr>
        <w:t>ystemie „Mówię…”,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Akcja Dzień Bezpłatnych Diagnoz Logopedycznych</w:t>
      </w:r>
      <w:r w:rsidR="00AC44AE">
        <w:rPr>
          <w:sz w:val="20"/>
          <w:szCs w:val="20"/>
        </w:rPr>
        <w:t xml:space="preserve"> </w:t>
      </w:r>
      <w:r w:rsidRPr="00C66F91">
        <w:rPr>
          <w:sz w:val="20"/>
          <w:szCs w:val="20"/>
        </w:rPr>
        <w:t xml:space="preserve">- Poradnia Psychologiczno-Pedagogiczna </w:t>
      </w:r>
      <w:r w:rsidR="00AC44AE">
        <w:rPr>
          <w:sz w:val="20"/>
          <w:szCs w:val="20"/>
        </w:rPr>
        <w:t xml:space="preserve">                            </w:t>
      </w:r>
      <w:r w:rsidRPr="00C66F91">
        <w:rPr>
          <w:sz w:val="20"/>
          <w:szCs w:val="20"/>
        </w:rPr>
        <w:t>w Końskich,</w:t>
      </w:r>
    </w:p>
    <w:p w:rsidR="00406499" w:rsidRPr="00C66F91" w:rsidRDefault="00406499" w:rsidP="00C66F9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 xml:space="preserve">Zajęcia grupowe profilaktyczne stymulujące rozwój mowy dzieci 3 i 4 letnich na terenie przedszkoli </w:t>
      </w:r>
      <w:r w:rsidR="00AC44AE">
        <w:rPr>
          <w:sz w:val="20"/>
          <w:szCs w:val="20"/>
        </w:rPr>
        <w:t xml:space="preserve">                      </w:t>
      </w:r>
      <w:r w:rsidRPr="00C66F91">
        <w:rPr>
          <w:sz w:val="20"/>
          <w:szCs w:val="20"/>
        </w:rPr>
        <w:t>i szkół,</w:t>
      </w:r>
    </w:p>
    <w:p w:rsidR="00AC44AE" w:rsidRDefault="00406499" w:rsidP="00AC44AE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sz w:val="20"/>
          <w:szCs w:val="20"/>
        </w:rPr>
      </w:pPr>
      <w:r w:rsidRPr="00C66F91">
        <w:rPr>
          <w:sz w:val="20"/>
          <w:szCs w:val="20"/>
        </w:rPr>
        <w:t>Zajęcia profilaktyczne dla dzieci 3-4 letnich (profilaktyka wad i zaburzeń mowy i wymowy, stymulacja rozwoju mowy),</w:t>
      </w:r>
    </w:p>
    <w:p w:rsidR="00406499" w:rsidRDefault="00406499" w:rsidP="00AC44AE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jc w:val="both"/>
        <w:rPr>
          <w:sz w:val="20"/>
          <w:szCs w:val="20"/>
        </w:rPr>
      </w:pPr>
      <w:r w:rsidRPr="00AC44AE">
        <w:rPr>
          <w:sz w:val="20"/>
          <w:szCs w:val="20"/>
        </w:rPr>
        <w:t xml:space="preserve">Zajęcia profilaktyczne dla dzieci 5-6 letnich ( profilaktyka trudności szkolnych wynikających z wad </w:t>
      </w:r>
      <w:r w:rsidR="00AC44AE">
        <w:rPr>
          <w:sz w:val="20"/>
          <w:szCs w:val="20"/>
        </w:rPr>
        <w:t xml:space="preserve">                  </w:t>
      </w:r>
      <w:r w:rsidRPr="00AC44AE">
        <w:rPr>
          <w:sz w:val="20"/>
          <w:szCs w:val="20"/>
        </w:rPr>
        <w:t>i zaburzeń mowy i wymowy</w:t>
      </w:r>
      <w:r w:rsidR="00AC44AE">
        <w:rPr>
          <w:sz w:val="20"/>
          <w:szCs w:val="20"/>
        </w:rPr>
        <w:t>.</w:t>
      </w:r>
    </w:p>
    <w:p w:rsidR="00E0733F" w:rsidRDefault="00E0733F" w:rsidP="00E0733F">
      <w:pPr>
        <w:widowControl/>
        <w:suppressAutoHyphens w:val="0"/>
        <w:spacing w:line="276" w:lineRule="auto"/>
        <w:jc w:val="both"/>
        <w:rPr>
          <w:sz w:val="20"/>
          <w:szCs w:val="20"/>
        </w:rPr>
      </w:pPr>
    </w:p>
    <w:p w:rsidR="00E0733F" w:rsidRPr="00C66F91" w:rsidRDefault="00E0733F" w:rsidP="00E0733F">
      <w:pPr>
        <w:jc w:val="both"/>
        <w:rPr>
          <w:b/>
          <w:sz w:val="20"/>
          <w:szCs w:val="20"/>
        </w:rPr>
      </w:pPr>
      <w:r w:rsidRPr="00C66F91">
        <w:rPr>
          <w:b/>
          <w:sz w:val="20"/>
          <w:szCs w:val="20"/>
        </w:rPr>
        <w:t xml:space="preserve">Zajęcia realizowane przez </w:t>
      </w:r>
      <w:r>
        <w:rPr>
          <w:b/>
          <w:sz w:val="20"/>
          <w:szCs w:val="20"/>
        </w:rPr>
        <w:t xml:space="preserve">Powiatową Stację Sanitarno – Epidemiologiczną </w:t>
      </w:r>
      <w:r w:rsidRPr="00C66F91">
        <w:rPr>
          <w:b/>
          <w:sz w:val="20"/>
          <w:szCs w:val="20"/>
        </w:rPr>
        <w:t xml:space="preserve">w Końskich w ramach XIV KDP </w:t>
      </w:r>
    </w:p>
    <w:p w:rsidR="00E0733F" w:rsidRPr="00E0733F" w:rsidRDefault="00E0733F" w:rsidP="00E0733F">
      <w:pPr>
        <w:widowControl/>
        <w:suppressAutoHyphens w:val="0"/>
        <w:spacing w:line="276" w:lineRule="auto"/>
        <w:jc w:val="both"/>
        <w:rPr>
          <w:sz w:val="20"/>
          <w:szCs w:val="20"/>
        </w:rPr>
      </w:pPr>
    </w:p>
    <w:p w:rsidR="0064416B" w:rsidRPr="0064416B" w:rsidRDefault="0064416B" w:rsidP="0064416B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>S</w:t>
      </w:r>
      <w:r w:rsidR="00E0733F" w:rsidRPr="0064416B">
        <w:rPr>
          <w:color w:val="000000"/>
          <w:sz w:val="20"/>
          <w:szCs w:val="20"/>
          <w:shd w:val="clear" w:color="auto" w:fill="FFFFFF"/>
        </w:rPr>
        <w:t>potkania dot</w:t>
      </w:r>
      <w:r>
        <w:rPr>
          <w:color w:val="000000"/>
          <w:sz w:val="20"/>
          <w:szCs w:val="20"/>
          <w:shd w:val="clear" w:color="auto" w:fill="FFFFFF"/>
        </w:rPr>
        <w:t>yczące</w:t>
      </w:r>
      <w:r w:rsidR="00E0733F" w:rsidRPr="0064416B">
        <w:rPr>
          <w:color w:val="000000"/>
          <w:sz w:val="20"/>
          <w:szCs w:val="20"/>
          <w:shd w:val="clear" w:color="auto" w:fill="FFFFFF"/>
        </w:rPr>
        <w:t xml:space="preserve"> profilaktyki </w:t>
      </w:r>
      <w:r w:rsidR="00852760">
        <w:rPr>
          <w:color w:val="000000"/>
          <w:sz w:val="20"/>
          <w:szCs w:val="20"/>
          <w:shd w:val="clear" w:color="auto" w:fill="FFFFFF"/>
        </w:rPr>
        <w:t>antytytoniowej</w:t>
      </w:r>
      <w:r w:rsidR="00E0733F" w:rsidRPr="0064416B">
        <w:rPr>
          <w:color w:val="000000"/>
          <w:sz w:val="20"/>
          <w:szCs w:val="20"/>
          <w:shd w:val="clear" w:color="auto" w:fill="FFFFFF"/>
        </w:rPr>
        <w:t xml:space="preserve"> </w:t>
      </w:r>
      <w:r w:rsidR="00852760">
        <w:rPr>
          <w:color w:val="000000"/>
          <w:sz w:val="20"/>
          <w:szCs w:val="20"/>
          <w:shd w:val="clear" w:color="auto" w:fill="FFFFFF"/>
        </w:rPr>
        <w:t>i anty</w:t>
      </w:r>
      <w:r w:rsidR="00E0733F" w:rsidRPr="0064416B">
        <w:rPr>
          <w:color w:val="000000"/>
          <w:sz w:val="20"/>
          <w:szCs w:val="20"/>
          <w:shd w:val="clear" w:color="auto" w:fill="FFFFFF"/>
        </w:rPr>
        <w:t>alkoholowej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E0733F" w:rsidRPr="0064416B">
        <w:rPr>
          <w:color w:val="000000"/>
          <w:sz w:val="20"/>
          <w:szCs w:val="20"/>
          <w:shd w:val="clear" w:color="auto" w:fill="FFFFFF"/>
        </w:rPr>
        <w:t>(szkoły podstawowe</w:t>
      </w:r>
      <w:r>
        <w:rPr>
          <w:color w:val="000000"/>
          <w:sz w:val="20"/>
          <w:szCs w:val="20"/>
          <w:shd w:val="clear" w:color="auto" w:fill="FFFFFF"/>
        </w:rPr>
        <w:t xml:space="preserve"> - </w:t>
      </w:r>
      <w:r w:rsidR="00E0733F" w:rsidRPr="0064416B">
        <w:rPr>
          <w:color w:val="000000"/>
          <w:sz w:val="20"/>
          <w:szCs w:val="20"/>
          <w:shd w:val="clear" w:color="auto" w:fill="FFFFFF"/>
        </w:rPr>
        <w:t>klasy starsze)</w:t>
      </w:r>
      <w:r>
        <w:rPr>
          <w:color w:val="000000"/>
          <w:sz w:val="20"/>
          <w:szCs w:val="20"/>
          <w:shd w:val="clear" w:color="auto" w:fill="FFFFFF"/>
        </w:rPr>
        <w:t>,</w:t>
      </w:r>
    </w:p>
    <w:p w:rsidR="0064416B" w:rsidRDefault="0064416B" w:rsidP="0064416B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sz w:val="20"/>
          <w:szCs w:val="20"/>
        </w:rPr>
      </w:pPr>
      <w:r w:rsidRPr="0064416B">
        <w:rPr>
          <w:sz w:val="20"/>
          <w:szCs w:val="20"/>
        </w:rPr>
        <w:t>Profilaktyka uzależnień – Trzeźwi Kierowcy</w:t>
      </w:r>
      <w:r>
        <w:rPr>
          <w:sz w:val="20"/>
          <w:szCs w:val="20"/>
        </w:rPr>
        <w:t xml:space="preserve"> </w:t>
      </w:r>
      <w:r w:rsidRPr="0064416B">
        <w:rPr>
          <w:sz w:val="20"/>
          <w:szCs w:val="20"/>
        </w:rPr>
        <w:t>(testowanie jazdy samochodem w alkogoglach i narkogoglach),</w:t>
      </w:r>
    </w:p>
    <w:p w:rsidR="0064416B" w:rsidRPr="004C245D" w:rsidRDefault="0064416B" w:rsidP="00D87C86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jc w:val="both"/>
        <w:rPr>
          <w:sz w:val="20"/>
          <w:szCs w:val="20"/>
        </w:rPr>
      </w:pPr>
      <w:r w:rsidRPr="004C245D">
        <w:rPr>
          <w:sz w:val="20"/>
          <w:szCs w:val="20"/>
        </w:rPr>
        <w:t>Współorganizowanie wraz z KPP Końskie Dni Profilaktyki w 8 gminach (spotkania z dziećmi, młodzieżą                        i dorosłymi</w:t>
      </w:r>
      <w:r w:rsidR="004C245D">
        <w:rPr>
          <w:sz w:val="20"/>
          <w:szCs w:val="20"/>
        </w:rPr>
        <w:t>).</w:t>
      </w:r>
    </w:p>
    <w:p w:rsidR="00E0733F" w:rsidRPr="0064416B" w:rsidRDefault="00E0733F" w:rsidP="0064416B">
      <w:pPr>
        <w:widowControl/>
        <w:suppressAutoHyphens w:val="0"/>
        <w:spacing w:line="276" w:lineRule="auto"/>
        <w:ind w:left="360"/>
        <w:jc w:val="both"/>
        <w:rPr>
          <w:sz w:val="20"/>
          <w:szCs w:val="20"/>
        </w:rPr>
      </w:pPr>
    </w:p>
    <w:sectPr w:rsidR="00E0733F" w:rsidRPr="0064416B" w:rsidSect="001135E2">
      <w:pgSz w:w="11906" w:h="16838"/>
      <w:pgMar w:top="102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11" w:rsidRDefault="00710B11" w:rsidP="00D76C89">
      <w:r>
        <w:separator/>
      </w:r>
    </w:p>
  </w:endnote>
  <w:endnote w:type="continuationSeparator" w:id="0">
    <w:p w:rsidR="00710B11" w:rsidRDefault="00710B11" w:rsidP="00D7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11" w:rsidRDefault="00710B11" w:rsidP="00D76C89">
      <w:r>
        <w:separator/>
      </w:r>
    </w:p>
  </w:footnote>
  <w:footnote w:type="continuationSeparator" w:id="0">
    <w:p w:rsidR="00710B11" w:rsidRDefault="00710B11" w:rsidP="00D76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5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F8F1F6F"/>
    <w:multiLevelType w:val="hybridMultilevel"/>
    <w:tmpl w:val="4F2A5870"/>
    <w:lvl w:ilvl="0" w:tplc="2DE03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83E30FF"/>
    <w:multiLevelType w:val="hybridMultilevel"/>
    <w:tmpl w:val="BDE21544"/>
    <w:lvl w:ilvl="0" w:tplc="2578C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B4BA2"/>
    <w:multiLevelType w:val="hybridMultilevel"/>
    <w:tmpl w:val="885A5440"/>
    <w:lvl w:ilvl="0" w:tplc="2DE03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D6543A"/>
    <w:multiLevelType w:val="hybridMultilevel"/>
    <w:tmpl w:val="CFAA55C0"/>
    <w:lvl w:ilvl="0" w:tplc="4300D6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B03B4"/>
    <w:multiLevelType w:val="hybridMultilevel"/>
    <w:tmpl w:val="5948700C"/>
    <w:lvl w:ilvl="0" w:tplc="2DE03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9E6456"/>
    <w:multiLevelType w:val="hybridMultilevel"/>
    <w:tmpl w:val="82BAA7DA"/>
    <w:lvl w:ilvl="0" w:tplc="EBB8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723F9"/>
    <w:multiLevelType w:val="hybridMultilevel"/>
    <w:tmpl w:val="5CF20944"/>
    <w:lvl w:ilvl="0" w:tplc="2578C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90792"/>
    <w:multiLevelType w:val="hybridMultilevel"/>
    <w:tmpl w:val="47F85512"/>
    <w:lvl w:ilvl="0" w:tplc="2DE03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6206EF"/>
    <w:multiLevelType w:val="hybridMultilevel"/>
    <w:tmpl w:val="629C6408"/>
    <w:lvl w:ilvl="0" w:tplc="2DE03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E518D6"/>
    <w:multiLevelType w:val="hybridMultilevel"/>
    <w:tmpl w:val="5FB40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376C1"/>
    <w:multiLevelType w:val="hybridMultilevel"/>
    <w:tmpl w:val="43B04B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DF05C3"/>
    <w:multiLevelType w:val="hybridMultilevel"/>
    <w:tmpl w:val="DF16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12EB1"/>
    <w:multiLevelType w:val="hybridMultilevel"/>
    <w:tmpl w:val="1622533E"/>
    <w:lvl w:ilvl="0" w:tplc="2DE032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0"/>
  </w:num>
  <w:num w:numId="17">
    <w:abstractNumId w:val="24"/>
  </w:num>
  <w:num w:numId="18">
    <w:abstractNumId w:val="16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23"/>
  </w:num>
  <w:num w:numId="24">
    <w:abstractNumId w:val="19"/>
  </w:num>
  <w:num w:numId="25">
    <w:abstractNumId w:val="15"/>
  </w:num>
  <w:num w:numId="26">
    <w:abstractNumId w:val="27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31"/>
    <w:rsid w:val="00005203"/>
    <w:rsid w:val="000068FB"/>
    <w:rsid w:val="00010D5D"/>
    <w:rsid w:val="00011BD6"/>
    <w:rsid w:val="00015B2C"/>
    <w:rsid w:val="00016626"/>
    <w:rsid w:val="000208C7"/>
    <w:rsid w:val="00023F10"/>
    <w:rsid w:val="00036CB1"/>
    <w:rsid w:val="00044755"/>
    <w:rsid w:val="000519C1"/>
    <w:rsid w:val="000538BC"/>
    <w:rsid w:val="00054D6C"/>
    <w:rsid w:val="000554F7"/>
    <w:rsid w:val="00055712"/>
    <w:rsid w:val="000560FD"/>
    <w:rsid w:val="00056110"/>
    <w:rsid w:val="000567B6"/>
    <w:rsid w:val="000569FB"/>
    <w:rsid w:val="00061920"/>
    <w:rsid w:val="0006696B"/>
    <w:rsid w:val="00066DF9"/>
    <w:rsid w:val="00071F52"/>
    <w:rsid w:val="00073461"/>
    <w:rsid w:val="000746FC"/>
    <w:rsid w:val="000766BF"/>
    <w:rsid w:val="000769FF"/>
    <w:rsid w:val="000829B5"/>
    <w:rsid w:val="00090292"/>
    <w:rsid w:val="0009537B"/>
    <w:rsid w:val="0009710E"/>
    <w:rsid w:val="000B044E"/>
    <w:rsid w:val="000B1859"/>
    <w:rsid w:val="000B3A20"/>
    <w:rsid w:val="000B5C17"/>
    <w:rsid w:val="000B70B4"/>
    <w:rsid w:val="000C27F9"/>
    <w:rsid w:val="000C3CEA"/>
    <w:rsid w:val="000C6AC6"/>
    <w:rsid w:val="000D11F5"/>
    <w:rsid w:val="000D3CB9"/>
    <w:rsid w:val="000D4931"/>
    <w:rsid w:val="000D4DE4"/>
    <w:rsid w:val="000D70F4"/>
    <w:rsid w:val="000D7877"/>
    <w:rsid w:val="000E01FF"/>
    <w:rsid w:val="000E4D6E"/>
    <w:rsid w:val="000E596C"/>
    <w:rsid w:val="000E6BF4"/>
    <w:rsid w:val="000E7270"/>
    <w:rsid w:val="000E75F8"/>
    <w:rsid w:val="000F17AB"/>
    <w:rsid w:val="000F7BEB"/>
    <w:rsid w:val="001005C1"/>
    <w:rsid w:val="00101D9A"/>
    <w:rsid w:val="00107E42"/>
    <w:rsid w:val="00110A45"/>
    <w:rsid w:val="00110C16"/>
    <w:rsid w:val="0011277C"/>
    <w:rsid w:val="001135E2"/>
    <w:rsid w:val="00113BD4"/>
    <w:rsid w:val="0012065C"/>
    <w:rsid w:val="001261B9"/>
    <w:rsid w:val="00126437"/>
    <w:rsid w:val="001307C4"/>
    <w:rsid w:val="0013281F"/>
    <w:rsid w:val="00134686"/>
    <w:rsid w:val="00135799"/>
    <w:rsid w:val="001421EA"/>
    <w:rsid w:val="001447CD"/>
    <w:rsid w:val="001475D7"/>
    <w:rsid w:val="00155421"/>
    <w:rsid w:val="0016042C"/>
    <w:rsid w:val="00161092"/>
    <w:rsid w:val="00165029"/>
    <w:rsid w:val="00166D7C"/>
    <w:rsid w:val="00173B42"/>
    <w:rsid w:val="001758AC"/>
    <w:rsid w:val="00176D5E"/>
    <w:rsid w:val="00180359"/>
    <w:rsid w:val="001806AD"/>
    <w:rsid w:val="001814E0"/>
    <w:rsid w:val="00183755"/>
    <w:rsid w:val="00185186"/>
    <w:rsid w:val="001861DD"/>
    <w:rsid w:val="0018664D"/>
    <w:rsid w:val="00191118"/>
    <w:rsid w:val="00192C52"/>
    <w:rsid w:val="00193293"/>
    <w:rsid w:val="00195F47"/>
    <w:rsid w:val="00196017"/>
    <w:rsid w:val="001A18A8"/>
    <w:rsid w:val="001A3799"/>
    <w:rsid w:val="001A5016"/>
    <w:rsid w:val="001B26A0"/>
    <w:rsid w:val="001B4504"/>
    <w:rsid w:val="001B598B"/>
    <w:rsid w:val="001C2447"/>
    <w:rsid w:val="001C4394"/>
    <w:rsid w:val="001C6C7E"/>
    <w:rsid w:val="001C7EF1"/>
    <w:rsid w:val="001D1F67"/>
    <w:rsid w:val="001D3178"/>
    <w:rsid w:val="001D6BEF"/>
    <w:rsid w:val="001E3631"/>
    <w:rsid w:val="001E4981"/>
    <w:rsid w:val="001F21A6"/>
    <w:rsid w:val="001F3A68"/>
    <w:rsid w:val="001F7E01"/>
    <w:rsid w:val="00200B87"/>
    <w:rsid w:val="0020266B"/>
    <w:rsid w:val="002028BA"/>
    <w:rsid w:val="00205850"/>
    <w:rsid w:val="00206004"/>
    <w:rsid w:val="002106C4"/>
    <w:rsid w:val="00210BCB"/>
    <w:rsid w:val="0021204A"/>
    <w:rsid w:val="0021496B"/>
    <w:rsid w:val="002219E3"/>
    <w:rsid w:val="00224E06"/>
    <w:rsid w:val="00226537"/>
    <w:rsid w:val="00226AA3"/>
    <w:rsid w:val="00230B28"/>
    <w:rsid w:val="002362C8"/>
    <w:rsid w:val="00237832"/>
    <w:rsid w:val="002420E4"/>
    <w:rsid w:val="00250F28"/>
    <w:rsid w:val="00262707"/>
    <w:rsid w:val="00267A6B"/>
    <w:rsid w:val="00271694"/>
    <w:rsid w:val="00272D59"/>
    <w:rsid w:val="002736AE"/>
    <w:rsid w:val="002803D3"/>
    <w:rsid w:val="00285E90"/>
    <w:rsid w:val="00287597"/>
    <w:rsid w:val="0029443E"/>
    <w:rsid w:val="0029444C"/>
    <w:rsid w:val="00294766"/>
    <w:rsid w:val="00296868"/>
    <w:rsid w:val="002A01DE"/>
    <w:rsid w:val="002A12D8"/>
    <w:rsid w:val="002A2491"/>
    <w:rsid w:val="002A5ADE"/>
    <w:rsid w:val="002A5F82"/>
    <w:rsid w:val="002B543A"/>
    <w:rsid w:val="002B7758"/>
    <w:rsid w:val="002C1410"/>
    <w:rsid w:val="002C2D2E"/>
    <w:rsid w:val="002C383B"/>
    <w:rsid w:val="002C5032"/>
    <w:rsid w:val="002C6407"/>
    <w:rsid w:val="002D0686"/>
    <w:rsid w:val="002D2B5E"/>
    <w:rsid w:val="002D5F66"/>
    <w:rsid w:val="002E5364"/>
    <w:rsid w:val="002E6803"/>
    <w:rsid w:val="002E740B"/>
    <w:rsid w:val="002F0E93"/>
    <w:rsid w:val="002F3167"/>
    <w:rsid w:val="00301419"/>
    <w:rsid w:val="0030183A"/>
    <w:rsid w:val="00304B78"/>
    <w:rsid w:val="003107A4"/>
    <w:rsid w:val="00317373"/>
    <w:rsid w:val="00320934"/>
    <w:rsid w:val="00330063"/>
    <w:rsid w:val="00331D61"/>
    <w:rsid w:val="00331D72"/>
    <w:rsid w:val="00335078"/>
    <w:rsid w:val="003454FD"/>
    <w:rsid w:val="00350A1B"/>
    <w:rsid w:val="003515CE"/>
    <w:rsid w:val="00353BE8"/>
    <w:rsid w:val="00354C58"/>
    <w:rsid w:val="003573B3"/>
    <w:rsid w:val="00357EB9"/>
    <w:rsid w:val="0036385E"/>
    <w:rsid w:val="00364BE4"/>
    <w:rsid w:val="0037375E"/>
    <w:rsid w:val="003749A8"/>
    <w:rsid w:val="00382D89"/>
    <w:rsid w:val="00387709"/>
    <w:rsid w:val="00387B3A"/>
    <w:rsid w:val="00391767"/>
    <w:rsid w:val="00395BC8"/>
    <w:rsid w:val="003A129E"/>
    <w:rsid w:val="003B3AE9"/>
    <w:rsid w:val="003B3DAF"/>
    <w:rsid w:val="003B4F02"/>
    <w:rsid w:val="003B5440"/>
    <w:rsid w:val="003B59DB"/>
    <w:rsid w:val="003B7E5D"/>
    <w:rsid w:val="003D25B2"/>
    <w:rsid w:val="003E1196"/>
    <w:rsid w:val="003E5D8F"/>
    <w:rsid w:val="003F093C"/>
    <w:rsid w:val="00402AA6"/>
    <w:rsid w:val="00403C41"/>
    <w:rsid w:val="00406499"/>
    <w:rsid w:val="00407647"/>
    <w:rsid w:val="00410A5F"/>
    <w:rsid w:val="00411A6A"/>
    <w:rsid w:val="0041246C"/>
    <w:rsid w:val="0041647D"/>
    <w:rsid w:val="00420430"/>
    <w:rsid w:val="004216F7"/>
    <w:rsid w:val="00422910"/>
    <w:rsid w:val="00430DB4"/>
    <w:rsid w:val="00431A9D"/>
    <w:rsid w:val="00431B05"/>
    <w:rsid w:val="00432369"/>
    <w:rsid w:val="004330A7"/>
    <w:rsid w:val="00441304"/>
    <w:rsid w:val="00443D02"/>
    <w:rsid w:val="00446772"/>
    <w:rsid w:val="00452BE4"/>
    <w:rsid w:val="00453BBE"/>
    <w:rsid w:val="0045623E"/>
    <w:rsid w:val="00457D2E"/>
    <w:rsid w:val="00461FFD"/>
    <w:rsid w:val="00464F79"/>
    <w:rsid w:val="004756CA"/>
    <w:rsid w:val="0047710C"/>
    <w:rsid w:val="00482BB1"/>
    <w:rsid w:val="0048444D"/>
    <w:rsid w:val="00490845"/>
    <w:rsid w:val="00493B13"/>
    <w:rsid w:val="004973C3"/>
    <w:rsid w:val="00497900"/>
    <w:rsid w:val="004A3891"/>
    <w:rsid w:val="004A44DC"/>
    <w:rsid w:val="004A5A6B"/>
    <w:rsid w:val="004A63DC"/>
    <w:rsid w:val="004B18FB"/>
    <w:rsid w:val="004B1A22"/>
    <w:rsid w:val="004B7544"/>
    <w:rsid w:val="004C245D"/>
    <w:rsid w:val="004C37F5"/>
    <w:rsid w:val="004D0B6E"/>
    <w:rsid w:val="004D128E"/>
    <w:rsid w:val="004D140F"/>
    <w:rsid w:val="004D2270"/>
    <w:rsid w:val="004D2F89"/>
    <w:rsid w:val="004D38DF"/>
    <w:rsid w:val="004E0214"/>
    <w:rsid w:val="004F2075"/>
    <w:rsid w:val="00502928"/>
    <w:rsid w:val="00512297"/>
    <w:rsid w:val="00521788"/>
    <w:rsid w:val="005219AD"/>
    <w:rsid w:val="005221A5"/>
    <w:rsid w:val="00523E35"/>
    <w:rsid w:val="00527A6C"/>
    <w:rsid w:val="0053196C"/>
    <w:rsid w:val="005330A0"/>
    <w:rsid w:val="00533CD8"/>
    <w:rsid w:val="00535F11"/>
    <w:rsid w:val="00536D22"/>
    <w:rsid w:val="0053747D"/>
    <w:rsid w:val="00537CA8"/>
    <w:rsid w:val="00541D8E"/>
    <w:rsid w:val="00546021"/>
    <w:rsid w:val="00547714"/>
    <w:rsid w:val="00552B36"/>
    <w:rsid w:val="0055784A"/>
    <w:rsid w:val="005631C4"/>
    <w:rsid w:val="00566716"/>
    <w:rsid w:val="00567195"/>
    <w:rsid w:val="005726AD"/>
    <w:rsid w:val="005802B9"/>
    <w:rsid w:val="005829E3"/>
    <w:rsid w:val="0058327F"/>
    <w:rsid w:val="00584CC7"/>
    <w:rsid w:val="0058518A"/>
    <w:rsid w:val="00585FDD"/>
    <w:rsid w:val="00590CBE"/>
    <w:rsid w:val="00591AA2"/>
    <w:rsid w:val="00593C99"/>
    <w:rsid w:val="005A3C38"/>
    <w:rsid w:val="005A5567"/>
    <w:rsid w:val="005B14EC"/>
    <w:rsid w:val="005B1726"/>
    <w:rsid w:val="005B5012"/>
    <w:rsid w:val="005C0EC7"/>
    <w:rsid w:val="005C3951"/>
    <w:rsid w:val="005C6DE2"/>
    <w:rsid w:val="005C716C"/>
    <w:rsid w:val="005E2285"/>
    <w:rsid w:val="005E2F86"/>
    <w:rsid w:val="005E664C"/>
    <w:rsid w:val="005F40D2"/>
    <w:rsid w:val="005F4120"/>
    <w:rsid w:val="006038B4"/>
    <w:rsid w:val="006044B4"/>
    <w:rsid w:val="006066BB"/>
    <w:rsid w:val="006113A3"/>
    <w:rsid w:val="006153CC"/>
    <w:rsid w:val="00617528"/>
    <w:rsid w:val="00617FBF"/>
    <w:rsid w:val="0062233E"/>
    <w:rsid w:val="00624AAD"/>
    <w:rsid w:val="0063488D"/>
    <w:rsid w:val="006374C1"/>
    <w:rsid w:val="00640C5F"/>
    <w:rsid w:val="00643B4A"/>
    <w:rsid w:val="00644126"/>
    <w:rsid w:val="0064416B"/>
    <w:rsid w:val="00655C4C"/>
    <w:rsid w:val="00661110"/>
    <w:rsid w:val="006612FA"/>
    <w:rsid w:val="00663000"/>
    <w:rsid w:val="00665BD6"/>
    <w:rsid w:val="00670962"/>
    <w:rsid w:val="006721EE"/>
    <w:rsid w:val="00673B4B"/>
    <w:rsid w:val="006764F7"/>
    <w:rsid w:val="00677B5A"/>
    <w:rsid w:val="006877F8"/>
    <w:rsid w:val="00693E5E"/>
    <w:rsid w:val="00694B7E"/>
    <w:rsid w:val="006B07BA"/>
    <w:rsid w:val="006B1129"/>
    <w:rsid w:val="006B1393"/>
    <w:rsid w:val="006B4703"/>
    <w:rsid w:val="006B5B66"/>
    <w:rsid w:val="006B6C78"/>
    <w:rsid w:val="006C02A1"/>
    <w:rsid w:val="006C50E5"/>
    <w:rsid w:val="006C5E0D"/>
    <w:rsid w:val="006D004C"/>
    <w:rsid w:val="006D0E68"/>
    <w:rsid w:val="006E25B4"/>
    <w:rsid w:val="006E485C"/>
    <w:rsid w:val="006F02C7"/>
    <w:rsid w:val="006F1197"/>
    <w:rsid w:val="006F2653"/>
    <w:rsid w:val="006F5047"/>
    <w:rsid w:val="006F7840"/>
    <w:rsid w:val="00701E5C"/>
    <w:rsid w:val="00702D9E"/>
    <w:rsid w:val="00706610"/>
    <w:rsid w:val="00710B11"/>
    <w:rsid w:val="007125D9"/>
    <w:rsid w:val="007173B3"/>
    <w:rsid w:val="0072110F"/>
    <w:rsid w:val="00726EA0"/>
    <w:rsid w:val="007340C5"/>
    <w:rsid w:val="0073594D"/>
    <w:rsid w:val="00737CD4"/>
    <w:rsid w:val="00746331"/>
    <w:rsid w:val="0075153D"/>
    <w:rsid w:val="007533DF"/>
    <w:rsid w:val="00755F8A"/>
    <w:rsid w:val="007576EA"/>
    <w:rsid w:val="00766D08"/>
    <w:rsid w:val="0076758E"/>
    <w:rsid w:val="00767F8B"/>
    <w:rsid w:val="007702C5"/>
    <w:rsid w:val="007718CE"/>
    <w:rsid w:val="00773366"/>
    <w:rsid w:val="007753AA"/>
    <w:rsid w:val="007805D3"/>
    <w:rsid w:val="00784FBC"/>
    <w:rsid w:val="00792034"/>
    <w:rsid w:val="00796127"/>
    <w:rsid w:val="00797395"/>
    <w:rsid w:val="007B019B"/>
    <w:rsid w:val="007B09F1"/>
    <w:rsid w:val="007C19F6"/>
    <w:rsid w:val="007C1A8D"/>
    <w:rsid w:val="007C4FF0"/>
    <w:rsid w:val="007D020C"/>
    <w:rsid w:val="007E0134"/>
    <w:rsid w:val="007E048D"/>
    <w:rsid w:val="007E18E5"/>
    <w:rsid w:val="007E233E"/>
    <w:rsid w:val="007E6EA3"/>
    <w:rsid w:val="007F3B87"/>
    <w:rsid w:val="00800320"/>
    <w:rsid w:val="00800483"/>
    <w:rsid w:val="0080097A"/>
    <w:rsid w:val="00806029"/>
    <w:rsid w:val="00810EB0"/>
    <w:rsid w:val="00813874"/>
    <w:rsid w:val="00815BB7"/>
    <w:rsid w:val="00817561"/>
    <w:rsid w:val="00820D27"/>
    <w:rsid w:val="008252E8"/>
    <w:rsid w:val="0082671E"/>
    <w:rsid w:val="00837F43"/>
    <w:rsid w:val="0084482F"/>
    <w:rsid w:val="0084650F"/>
    <w:rsid w:val="00847A5A"/>
    <w:rsid w:val="00852760"/>
    <w:rsid w:val="00852CA1"/>
    <w:rsid w:val="0085303C"/>
    <w:rsid w:val="0086001B"/>
    <w:rsid w:val="00863C44"/>
    <w:rsid w:val="0086482F"/>
    <w:rsid w:val="00864F97"/>
    <w:rsid w:val="008657E5"/>
    <w:rsid w:val="00870593"/>
    <w:rsid w:val="00877346"/>
    <w:rsid w:val="00880161"/>
    <w:rsid w:val="00880240"/>
    <w:rsid w:val="00895693"/>
    <w:rsid w:val="008A45A1"/>
    <w:rsid w:val="008A51E8"/>
    <w:rsid w:val="008B0D54"/>
    <w:rsid w:val="008B4358"/>
    <w:rsid w:val="008B56A7"/>
    <w:rsid w:val="008C16A5"/>
    <w:rsid w:val="008C3365"/>
    <w:rsid w:val="008C49B4"/>
    <w:rsid w:val="008C5E9F"/>
    <w:rsid w:val="008C724F"/>
    <w:rsid w:val="008D3123"/>
    <w:rsid w:val="008D475B"/>
    <w:rsid w:val="008D4AC6"/>
    <w:rsid w:val="008D59EA"/>
    <w:rsid w:val="008E2582"/>
    <w:rsid w:val="008E5647"/>
    <w:rsid w:val="008E5B25"/>
    <w:rsid w:val="008E5CF9"/>
    <w:rsid w:val="008E61C1"/>
    <w:rsid w:val="008E66C0"/>
    <w:rsid w:val="008F1F07"/>
    <w:rsid w:val="008F202A"/>
    <w:rsid w:val="00903AE7"/>
    <w:rsid w:val="00903B12"/>
    <w:rsid w:val="00906C87"/>
    <w:rsid w:val="00910805"/>
    <w:rsid w:val="0092463F"/>
    <w:rsid w:val="009276F1"/>
    <w:rsid w:val="00931119"/>
    <w:rsid w:val="00932260"/>
    <w:rsid w:val="00933F00"/>
    <w:rsid w:val="009351E5"/>
    <w:rsid w:val="009425AC"/>
    <w:rsid w:val="009450FB"/>
    <w:rsid w:val="0094547D"/>
    <w:rsid w:val="00946872"/>
    <w:rsid w:val="00951E2A"/>
    <w:rsid w:val="0095448C"/>
    <w:rsid w:val="00954D97"/>
    <w:rsid w:val="00957681"/>
    <w:rsid w:val="00962E45"/>
    <w:rsid w:val="00963C96"/>
    <w:rsid w:val="00964818"/>
    <w:rsid w:val="00964F5A"/>
    <w:rsid w:val="0097048D"/>
    <w:rsid w:val="00971BD7"/>
    <w:rsid w:val="00981B72"/>
    <w:rsid w:val="00984D6D"/>
    <w:rsid w:val="009860EF"/>
    <w:rsid w:val="00996882"/>
    <w:rsid w:val="009A5DA1"/>
    <w:rsid w:val="009A611F"/>
    <w:rsid w:val="009B03EC"/>
    <w:rsid w:val="009C1EF5"/>
    <w:rsid w:val="009C28E9"/>
    <w:rsid w:val="009C674B"/>
    <w:rsid w:val="009C77C2"/>
    <w:rsid w:val="009D32B3"/>
    <w:rsid w:val="009D7B49"/>
    <w:rsid w:val="009E1C50"/>
    <w:rsid w:val="009E6FD1"/>
    <w:rsid w:val="009E78C4"/>
    <w:rsid w:val="009F0A5E"/>
    <w:rsid w:val="009F4B3E"/>
    <w:rsid w:val="009F6661"/>
    <w:rsid w:val="00A03421"/>
    <w:rsid w:val="00A0349B"/>
    <w:rsid w:val="00A04832"/>
    <w:rsid w:val="00A05E2E"/>
    <w:rsid w:val="00A229F6"/>
    <w:rsid w:val="00A22CEA"/>
    <w:rsid w:val="00A23B50"/>
    <w:rsid w:val="00A247FE"/>
    <w:rsid w:val="00A250BD"/>
    <w:rsid w:val="00A313A4"/>
    <w:rsid w:val="00A32EB4"/>
    <w:rsid w:val="00A33354"/>
    <w:rsid w:val="00A361B3"/>
    <w:rsid w:val="00A41F64"/>
    <w:rsid w:val="00A43D7B"/>
    <w:rsid w:val="00A50161"/>
    <w:rsid w:val="00A52C8E"/>
    <w:rsid w:val="00A54FF4"/>
    <w:rsid w:val="00A61ADB"/>
    <w:rsid w:val="00A71ED6"/>
    <w:rsid w:val="00A73493"/>
    <w:rsid w:val="00A77623"/>
    <w:rsid w:val="00A80D52"/>
    <w:rsid w:val="00A80F36"/>
    <w:rsid w:val="00A8291B"/>
    <w:rsid w:val="00A83445"/>
    <w:rsid w:val="00A856BE"/>
    <w:rsid w:val="00A90BC5"/>
    <w:rsid w:val="00A9225B"/>
    <w:rsid w:val="00AA1E12"/>
    <w:rsid w:val="00AA2A38"/>
    <w:rsid w:val="00AA61A4"/>
    <w:rsid w:val="00AB1669"/>
    <w:rsid w:val="00AB330E"/>
    <w:rsid w:val="00AB33C6"/>
    <w:rsid w:val="00AB34C5"/>
    <w:rsid w:val="00AB4631"/>
    <w:rsid w:val="00AB666F"/>
    <w:rsid w:val="00AB6958"/>
    <w:rsid w:val="00AC44AE"/>
    <w:rsid w:val="00AD1AB0"/>
    <w:rsid w:val="00AD22C1"/>
    <w:rsid w:val="00AD27C7"/>
    <w:rsid w:val="00AD3E61"/>
    <w:rsid w:val="00AD3EF9"/>
    <w:rsid w:val="00AE0481"/>
    <w:rsid w:val="00AE0A55"/>
    <w:rsid w:val="00AE16B6"/>
    <w:rsid w:val="00AE7633"/>
    <w:rsid w:val="00AF0594"/>
    <w:rsid w:val="00AF6F18"/>
    <w:rsid w:val="00B028A1"/>
    <w:rsid w:val="00B04A84"/>
    <w:rsid w:val="00B075B0"/>
    <w:rsid w:val="00B12538"/>
    <w:rsid w:val="00B17F26"/>
    <w:rsid w:val="00B20ED5"/>
    <w:rsid w:val="00B23839"/>
    <w:rsid w:val="00B2447B"/>
    <w:rsid w:val="00B25ECA"/>
    <w:rsid w:val="00B32616"/>
    <w:rsid w:val="00B405BC"/>
    <w:rsid w:val="00B427E6"/>
    <w:rsid w:val="00B43CCE"/>
    <w:rsid w:val="00B450AF"/>
    <w:rsid w:val="00B47EFE"/>
    <w:rsid w:val="00B643A8"/>
    <w:rsid w:val="00B64480"/>
    <w:rsid w:val="00B671AD"/>
    <w:rsid w:val="00B679B4"/>
    <w:rsid w:val="00B70580"/>
    <w:rsid w:val="00B70FF2"/>
    <w:rsid w:val="00B71636"/>
    <w:rsid w:val="00B72095"/>
    <w:rsid w:val="00B77242"/>
    <w:rsid w:val="00B77C0A"/>
    <w:rsid w:val="00B80ABC"/>
    <w:rsid w:val="00B85B35"/>
    <w:rsid w:val="00B873D3"/>
    <w:rsid w:val="00B9478F"/>
    <w:rsid w:val="00B96B42"/>
    <w:rsid w:val="00BA1C81"/>
    <w:rsid w:val="00BA4EF4"/>
    <w:rsid w:val="00BA5F1E"/>
    <w:rsid w:val="00BB0A31"/>
    <w:rsid w:val="00BB0B36"/>
    <w:rsid w:val="00BB6122"/>
    <w:rsid w:val="00BB6251"/>
    <w:rsid w:val="00BB6445"/>
    <w:rsid w:val="00BB7B41"/>
    <w:rsid w:val="00BC22B1"/>
    <w:rsid w:val="00BC3963"/>
    <w:rsid w:val="00BC4E6B"/>
    <w:rsid w:val="00BC6124"/>
    <w:rsid w:val="00BD046F"/>
    <w:rsid w:val="00BE2C05"/>
    <w:rsid w:val="00BE4B3F"/>
    <w:rsid w:val="00BE6BEF"/>
    <w:rsid w:val="00BF1639"/>
    <w:rsid w:val="00BF356B"/>
    <w:rsid w:val="00C0204C"/>
    <w:rsid w:val="00C0333E"/>
    <w:rsid w:val="00C03A9A"/>
    <w:rsid w:val="00C11B60"/>
    <w:rsid w:val="00C14F15"/>
    <w:rsid w:val="00C1751A"/>
    <w:rsid w:val="00C217CC"/>
    <w:rsid w:val="00C24290"/>
    <w:rsid w:val="00C2537B"/>
    <w:rsid w:val="00C35EE8"/>
    <w:rsid w:val="00C37BD9"/>
    <w:rsid w:val="00C413C3"/>
    <w:rsid w:val="00C4315A"/>
    <w:rsid w:val="00C457A5"/>
    <w:rsid w:val="00C55CC0"/>
    <w:rsid w:val="00C61109"/>
    <w:rsid w:val="00C66F91"/>
    <w:rsid w:val="00C7034B"/>
    <w:rsid w:val="00C70AC6"/>
    <w:rsid w:val="00C72284"/>
    <w:rsid w:val="00C7504E"/>
    <w:rsid w:val="00C76B32"/>
    <w:rsid w:val="00C77E79"/>
    <w:rsid w:val="00C81C45"/>
    <w:rsid w:val="00C82697"/>
    <w:rsid w:val="00C839B2"/>
    <w:rsid w:val="00C85F5D"/>
    <w:rsid w:val="00C8606C"/>
    <w:rsid w:val="00C87399"/>
    <w:rsid w:val="00C879AA"/>
    <w:rsid w:val="00C92A86"/>
    <w:rsid w:val="00C93F84"/>
    <w:rsid w:val="00C95552"/>
    <w:rsid w:val="00C96CEE"/>
    <w:rsid w:val="00CA189F"/>
    <w:rsid w:val="00CB098C"/>
    <w:rsid w:val="00CD2075"/>
    <w:rsid w:val="00CD31A9"/>
    <w:rsid w:val="00CD5129"/>
    <w:rsid w:val="00CD61CC"/>
    <w:rsid w:val="00CE035B"/>
    <w:rsid w:val="00CE0568"/>
    <w:rsid w:val="00CE0ECB"/>
    <w:rsid w:val="00CE1808"/>
    <w:rsid w:val="00CE1C05"/>
    <w:rsid w:val="00CE3720"/>
    <w:rsid w:val="00CE54FB"/>
    <w:rsid w:val="00CE58CD"/>
    <w:rsid w:val="00CF46B2"/>
    <w:rsid w:val="00CF74C3"/>
    <w:rsid w:val="00D0057A"/>
    <w:rsid w:val="00D01652"/>
    <w:rsid w:val="00D033C5"/>
    <w:rsid w:val="00D052CB"/>
    <w:rsid w:val="00D11B03"/>
    <w:rsid w:val="00D129AA"/>
    <w:rsid w:val="00D14629"/>
    <w:rsid w:val="00D15B81"/>
    <w:rsid w:val="00D20045"/>
    <w:rsid w:val="00D21854"/>
    <w:rsid w:val="00D22BF8"/>
    <w:rsid w:val="00D2460F"/>
    <w:rsid w:val="00D3040A"/>
    <w:rsid w:val="00D30D3C"/>
    <w:rsid w:val="00D379AA"/>
    <w:rsid w:val="00D40388"/>
    <w:rsid w:val="00D4145F"/>
    <w:rsid w:val="00D4222F"/>
    <w:rsid w:val="00D47E36"/>
    <w:rsid w:val="00D52BFE"/>
    <w:rsid w:val="00D555DA"/>
    <w:rsid w:val="00D60A17"/>
    <w:rsid w:val="00D6442A"/>
    <w:rsid w:val="00D65E18"/>
    <w:rsid w:val="00D728F0"/>
    <w:rsid w:val="00D76018"/>
    <w:rsid w:val="00D76C89"/>
    <w:rsid w:val="00D83600"/>
    <w:rsid w:val="00D8563D"/>
    <w:rsid w:val="00D8749C"/>
    <w:rsid w:val="00D87C08"/>
    <w:rsid w:val="00D91C98"/>
    <w:rsid w:val="00D9443E"/>
    <w:rsid w:val="00D95DAD"/>
    <w:rsid w:val="00D97AD6"/>
    <w:rsid w:val="00D97CB5"/>
    <w:rsid w:val="00DA20A2"/>
    <w:rsid w:val="00DA3119"/>
    <w:rsid w:val="00DA47A3"/>
    <w:rsid w:val="00DA4E3B"/>
    <w:rsid w:val="00DA5384"/>
    <w:rsid w:val="00DB67A9"/>
    <w:rsid w:val="00DC0681"/>
    <w:rsid w:val="00DC27BD"/>
    <w:rsid w:val="00DC2980"/>
    <w:rsid w:val="00DD0698"/>
    <w:rsid w:val="00DD06A9"/>
    <w:rsid w:val="00DD5516"/>
    <w:rsid w:val="00DD561E"/>
    <w:rsid w:val="00DE5957"/>
    <w:rsid w:val="00DE6533"/>
    <w:rsid w:val="00DF2158"/>
    <w:rsid w:val="00DF288A"/>
    <w:rsid w:val="00E0248F"/>
    <w:rsid w:val="00E05F4A"/>
    <w:rsid w:val="00E0621C"/>
    <w:rsid w:val="00E06362"/>
    <w:rsid w:val="00E0733F"/>
    <w:rsid w:val="00E1081A"/>
    <w:rsid w:val="00E1119F"/>
    <w:rsid w:val="00E14716"/>
    <w:rsid w:val="00E1664A"/>
    <w:rsid w:val="00E21E46"/>
    <w:rsid w:val="00E21E98"/>
    <w:rsid w:val="00E26FAE"/>
    <w:rsid w:val="00E32434"/>
    <w:rsid w:val="00E35089"/>
    <w:rsid w:val="00E36E9A"/>
    <w:rsid w:val="00E40F89"/>
    <w:rsid w:val="00E430FB"/>
    <w:rsid w:val="00E433E6"/>
    <w:rsid w:val="00E43AC3"/>
    <w:rsid w:val="00E44B94"/>
    <w:rsid w:val="00E44F4E"/>
    <w:rsid w:val="00E456AC"/>
    <w:rsid w:val="00E54173"/>
    <w:rsid w:val="00E555BD"/>
    <w:rsid w:val="00E63937"/>
    <w:rsid w:val="00E66CC5"/>
    <w:rsid w:val="00E672F3"/>
    <w:rsid w:val="00E714D0"/>
    <w:rsid w:val="00E7512C"/>
    <w:rsid w:val="00E80DC8"/>
    <w:rsid w:val="00E855C1"/>
    <w:rsid w:val="00E9088E"/>
    <w:rsid w:val="00E908F3"/>
    <w:rsid w:val="00E916B0"/>
    <w:rsid w:val="00E95257"/>
    <w:rsid w:val="00E95B1A"/>
    <w:rsid w:val="00E97829"/>
    <w:rsid w:val="00EA127F"/>
    <w:rsid w:val="00EA3460"/>
    <w:rsid w:val="00EA7AD5"/>
    <w:rsid w:val="00EB1640"/>
    <w:rsid w:val="00EB1988"/>
    <w:rsid w:val="00EB227B"/>
    <w:rsid w:val="00EB33E6"/>
    <w:rsid w:val="00EB45EC"/>
    <w:rsid w:val="00EB6493"/>
    <w:rsid w:val="00EC0BE8"/>
    <w:rsid w:val="00EC1C88"/>
    <w:rsid w:val="00EC69B9"/>
    <w:rsid w:val="00ED32CD"/>
    <w:rsid w:val="00ED44AF"/>
    <w:rsid w:val="00ED5A41"/>
    <w:rsid w:val="00EE1748"/>
    <w:rsid w:val="00EF2118"/>
    <w:rsid w:val="00EF3ABE"/>
    <w:rsid w:val="00EF5B6F"/>
    <w:rsid w:val="00F02982"/>
    <w:rsid w:val="00F032FC"/>
    <w:rsid w:val="00F066B2"/>
    <w:rsid w:val="00F06FFA"/>
    <w:rsid w:val="00F07A04"/>
    <w:rsid w:val="00F11D1B"/>
    <w:rsid w:val="00F12834"/>
    <w:rsid w:val="00F13F64"/>
    <w:rsid w:val="00F14E73"/>
    <w:rsid w:val="00F163CF"/>
    <w:rsid w:val="00F17DBE"/>
    <w:rsid w:val="00F17ED8"/>
    <w:rsid w:val="00F302B8"/>
    <w:rsid w:val="00F32238"/>
    <w:rsid w:val="00F32B57"/>
    <w:rsid w:val="00F34257"/>
    <w:rsid w:val="00F34FD8"/>
    <w:rsid w:val="00F34FDF"/>
    <w:rsid w:val="00F35E04"/>
    <w:rsid w:val="00F42207"/>
    <w:rsid w:val="00F43E6F"/>
    <w:rsid w:val="00F445BF"/>
    <w:rsid w:val="00F46807"/>
    <w:rsid w:val="00F52812"/>
    <w:rsid w:val="00F54CF5"/>
    <w:rsid w:val="00F55A27"/>
    <w:rsid w:val="00F55F59"/>
    <w:rsid w:val="00F5705A"/>
    <w:rsid w:val="00F63BB9"/>
    <w:rsid w:val="00F64B31"/>
    <w:rsid w:val="00F67E91"/>
    <w:rsid w:val="00F70794"/>
    <w:rsid w:val="00F75FD3"/>
    <w:rsid w:val="00F778FD"/>
    <w:rsid w:val="00F80CCA"/>
    <w:rsid w:val="00F8134E"/>
    <w:rsid w:val="00F82615"/>
    <w:rsid w:val="00F8426A"/>
    <w:rsid w:val="00F84419"/>
    <w:rsid w:val="00F8457D"/>
    <w:rsid w:val="00F92B53"/>
    <w:rsid w:val="00F974E8"/>
    <w:rsid w:val="00FA1264"/>
    <w:rsid w:val="00FA541B"/>
    <w:rsid w:val="00FA76F4"/>
    <w:rsid w:val="00FA7938"/>
    <w:rsid w:val="00FB1B71"/>
    <w:rsid w:val="00FB4ADA"/>
    <w:rsid w:val="00FB60B7"/>
    <w:rsid w:val="00FC5665"/>
    <w:rsid w:val="00FD2324"/>
    <w:rsid w:val="00FD275D"/>
    <w:rsid w:val="00FD452D"/>
    <w:rsid w:val="00FD6FEA"/>
    <w:rsid w:val="00FD76E3"/>
    <w:rsid w:val="00FE3F80"/>
    <w:rsid w:val="00FF0CF4"/>
    <w:rsid w:val="00FF490C"/>
    <w:rsid w:val="00FF6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0A2914-39E1-4BDC-8A2E-011DA624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5E2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1135E2"/>
    <w:pPr>
      <w:numPr>
        <w:numId w:val="4"/>
      </w:numPr>
      <w:spacing w:before="240" w:after="120"/>
      <w:outlineLvl w:val="0"/>
    </w:pPr>
    <w:rPr>
      <w:rFonts w:ascii="Liberation Serif" w:eastAsia="Droid Sans Fallback" w:hAnsi="Liberation Serif" w:cs="FreeSans"/>
      <w:bCs/>
      <w:sz w:val="48"/>
      <w:szCs w:val="48"/>
    </w:rPr>
  </w:style>
  <w:style w:type="paragraph" w:styleId="Nagwek2">
    <w:name w:val="heading 2"/>
    <w:basedOn w:val="Nagwek20"/>
    <w:next w:val="Tekstpodstawowy"/>
    <w:qFormat/>
    <w:rsid w:val="001135E2"/>
    <w:pPr>
      <w:numPr>
        <w:numId w:val="3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1135E2"/>
    <w:pPr>
      <w:tabs>
        <w:tab w:val="num" w:pos="0"/>
      </w:tabs>
      <w:spacing w:before="140" w:after="120"/>
      <w:ind w:left="432" w:hanging="432"/>
      <w:outlineLvl w:val="2"/>
    </w:pPr>
    <w:rPr>
      <w:bCs/>
      <w:color w:val="80808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135E2"/>
  </w:style>
  <w:style w:type="character" w:customStyle="1" w:styleId="WW8Num1z1">
    <w:name w:val="WW8Num1z1"/>
    <w:rsid w:val="001135E2"/>
  </w:style>
  <w:style w:type="character" w:customStyle="1" w:styleId="WW8Num1z2">
    <w:name w:val="WW8Num1z2"/>
    <w:rsid w:val="001135E2"/>
  </w:style>
  <w:style w:type="character" w:customStyle="1" w:styleId="WW8Num1z3">
    <w:name w:val="WW8Num1z3"/>
    <w:rsid w:val="001135E2"/>
  </w:style>
  <w:style w:type="character" w:customStyle="1" w:styleId="WW8Num1z4">
    <w:name w:val="WW8Num1z4"/>
    <w:rsid w:val="001135E2"/>
  </w:style>
  <w:style w:type="character" w:customStyle="1" w:styleId="WW8Num1z5">
    <w:name w:val="WW8Num1z5"/>
    <w:rsid w:val="001135E2"/>
  </w:style>
  <w:style w:type="character" w:customStyle="1" w:styleId="WW8Num1z6">
    <w:name w:val="WW8Num1z6"/>
    <w:rsid w:val="001135E2"/>
  </w:style>
  <w:style w:type="character" w:customStyle="1" w:styleId="WW8Num1z7">
    <w:name w:val="WW8Num1z7"/>
    <w:rsid w:val="001135E2"/>
  </w:style>
  <w:style w:type="character" w:customStyle="1" w:styleId="WW8Num1z8">
    <w:name w:val="WW8Num1z8"/>
    <w:rsid w:val="001135E2"/>
  </w:style>
  <w:style w:type="character" w:customStyle="1" w:styleId="WW8Num2z0">
    <w:name w:val="WW8Num2z0"/>
    <w:rsid w:val="001135E2"/>
    <w:rPr>
      <w:rFonts w:cs="Arial"/>
    </w:rPr>
  </w:style>
  <w:style w:type="character" w:customStyle="1" w:styleId="WW8Num2z1">
    <w:name w:val="WW8Num2z1"/>
    <w:rsid w:val="001135E2"/>
  </w:style>
  <w:style w:type="character" w:customStyle="1" w:styleId="WW8Num2z2">
    <w:name w:val="WW8Num2z2"/>
    <w:rsid w:val="001135E2"/>
  </w:style>
  <w:style w:type="character" w:customStyle="1" w:styleId="WW8Num2z3">
    <w:name w:val="WW8Num2z3"/>
    <w:rsid w:val="001135E2"/>
  </w:style>
  <w:style w:type="character" w:customStyle="1" w:styleId="WW8Num2z4">
    <w:name w:val="WW8Num2z4"/>
    <w:rsid w:val="001135E2"/>
  </w:style>
  <w:style w:type="character" w:customStyle="1" w:styleId="WW8Num2z5">
    <w:name w:val="WW8Num2z5"/>
    <w:rsid w:val="001135E2"/>
  </w:style>
  <w:style w:type="character" w:customStyle="1" w:styleId="WW8Num2z6">
    <w:name w:val="WW8Num2z6"/>
    <w:rsid w:val="001135E2"/>
  </w:style>
  <w:style w:type="character" w:customStyle="1" w:styleId="WW8Num2z7">
    <w:name w:val="WW8Num2z7"/>
    <w:rsid w:val="001135E2"/>
  </w:style>
  <w:style w:type="character" w:customStyle="1" w:styleId="WW8Num2z8">
    <w:name w:val="WW8Num2z8"/>
    <w:rsid w:val="001135E2"/>
  </w:style>
  <w:style w:type="character" w:customStyle="1" w:styleId="WW8Num3z0">
    <w:name w:val="WW8Num3z0"/>
    <w:rsid w:val="001135E2"/>
  </w:style>
  <w:style w:type="character" w:customStyle="1" w:styleId="WW8Num3z1">
    <w:name w:val="WW8Num3z1"/>
    <w:rsid w:val="001135E2"/>
  </w:style>
  <w:style w:type="character" w:customStyle="1" w:styleId="WW8Num3z2">
    <w:name w:val="WW8Num3z2"/>
    <w:rsid w:val="001135E2"/>
  </w:style>
  <w:style w:type="character" w:customStyle="1" w:styleId="WW8Num3z3">
    <w:name w:val="WW8Num3z3"/>
    <w:rsid w:val="001135E2"/>
  </w:style>
  <w:style w:type="character" w:customStyle="1" w:styleId="WW8Num3z4">
    <w:name w:val="WW8Num3z4"/>
    <w:rsid w:val="001135E2"/>
  </w:style>
  <w:style w:type="character" w:customStyle="1" w:styleId="WW8Num3z5">
    <w:name w:val="WW8Num3z5"/>
    <w:rsid w:val="001135E2"/>
  </w:style>
  <w:style w:type="character" w:customStyle="1" w:styleId="WW8Num3z6">
    <w:name w:val="WW8Num3z6"/>
    <w:rsid w:val="001135E2"/>
  </w:style>
  <w:style w:type="character" w:customStyle="1" w:styleId="WW8Num3z7">
    <w:name w:val="WW8Num3z7"/>
    <w:rsid w:val="001135E2"/>
  </w:style>
  <w:style w:type="character" w:customStyle="1" w:styleId="WW8Num3z8">
    <w:name w:val="WW8Num3z8"/>
    <w:rsid w:val="001135E2"/>
  </w:style>
  <w:style w:type="character" w:customStyle="1" w:styleId="WW8Num4z0">
    <w:name w:val="WW8Num4z0"/>
    <w:rsid w:val="001135E2"/>
  </w:style>
  <w:style w:type="character" w:customStyle="1" w:styleId="WW8Num4z1">
    <w:name w:val="WW8Num4z1"/>
    <w:rsid w:val="001135E2"/>
  </w:style>
  <w:style w:type="character" w:customStyle="1" w:styleId="WW8Num4z2">
    <w:name w:val="WW8Num4z2"/>
    <w:rsid w:val="001135E2"/>
  </w:style>
  <w:style w:type="character" w:customStyle="1" w:styleId="WW8Num4z3">
    <w:name w:val="WW8Num4z3"/>
    <w:rsid w:val="001135E2"/>
  </w:style>
  <w:style w:type="character" w:customStyle="1" w:styleId="WW8Num4z4">
    <w:name w:val="WW8Num4z4"/>
    <w:rsid w:val="001135E2"/>
  </w:style>
  <w:style w:type="character" w:customStyle="1" w:styleId="WW8Num4z5">
    <w:name w:val="WW8Num4z5"/>
    <w:rsid w:val="001135E2"/>
  </w:style>
  <w:style w:type="character" w:customStyle="1" w:styleId="WW8Num4z6">
    <w:name w:val="WW8Num4z6"/>
    <w:rsid w:val="001135E2"/>
  </w:style>
  <w:style w:type="character" w:customStyle="1" w:styleId="WW8Num4z7">
    <w:name w:val="WW8Num4z7"/>
    <w:rsid w:val="001135E2"/>
  </w:style>
  <w:style w:type="character" w:customStyle="1" w:styleId="WW8Num4z8">
    <w:name w:val="WW8Num4z8"/>
    <w:rsid w:val="001135E2"/>
  </w:style>
  <w:style w:type="character" w:customStyle="1" w:styleId="Domylnaczcionkaakapitu6">
    <w:name w:val="Domyślna czcionka akapitu6"/>
    <w:rsid w:val="001135E2"/>
  </w:style>
  <w:style w:type="character" w:customStyle="1" w:styleId="Domylnaczcionkaakapitu5">
    <w:name w:val="Domyślna czcionka akapitu5"/>
    <w:rsid w:val="001135E2"/>
  </w:style>
  <w:style w:type="character" w:customStyle="1" w:styleId="Domylnaczcionkaakapitu4">
    <w:name w:val="Domyślna czcionka akapitu4"/>
    <w:rsid w:val="001135E2"/>
  </w:style>
  <w:style w:type="character" w:customStyle="1" w:styleId="WW8Num5z0">
    <w:name w:val="WW8Num5z0"/>
    <w:rsid w:val="001135E2"/>
    <w:rPr>
      <w:b w:val="0"/>
      <w:bCs w:val="0"/>
      <w:sz w:val="20"/>
      <w:szCs w:val="20"/>
    </w:rPr>
  </w:style>
  <w:style w:type="character" w:customStyle="1" w:styleId="WW8Num5z1">
    <w:name w:val="WW8Num5z1"/>
    <w:rsid w:val="001135E2"/>
  </w:style>
  <w:style w:type="character" w:customStyle="1" w:styleId="WW8Num5z2">
    <w:name w:val="WW8Num5z2"/>
    <w:rsid w:val="001135E2"/>
  </w:style>
  <w:style w:type="character" w:customStyle="1" w:styleId="WW8Num5z3">
    <w:name w:val="WW8Num5z3"/>
    <w:rsid w:val="001135E2"/>
  </w:style>
  <w:style w:type="character" w:customStyle="1" w:styleId="WW8Num5z4">
    <w:name w:val="WW8Num5z4"/>
    <w:rsid w:val="001135E2"/>
  </w:style>
  <w:style w:type="character" w:customStyle="1" w:styleId="WW8Num5z5">
    <w:name w:val="WW8Num5z5"/>
    <w:rsid w:val="001135E2"/>
  </w:style>
  <w:style w:type="character" w:customStyle="1" w:styleId="WW8Num5z6">
    <w:name w:val="WW8Num5z6"/>
    <w:rsid w:val="001135E2"/>
  </w:style>
  <w:style w:type="character" w:customStyle="1" w:styleId="WW8Num5z7">
    <w:name w:val="WW8Num5z7"/>
    <w:rsid w:val="001135E2"/>
  </w:style>
  <w:style w:type="character" w:customStyle="1" w:styleId="WW8Num5z8">
    <w:name w:val="WW8Num5z8"/>
    <w:rsid w:val="001135E2"/>
  </w:style>
  <w:style w:type="character" w:customStyle="1" w:styleId="WW8Num6z0">
    <w:name w:val="WW8Num6z0"/>
    <w:rsid w:val="001135E2"/>
    <w:rPr>
      <w:rFonts w:ascii="Symbol" w:hAnsi="Symbol" w:cs="OpenSymbol"/>
    </w:rPr>
  </w:style>
  <w:style w:type="character" w:customStyle="1" w:styleId="WW8Num6z1">
    <w:name w:val="WW8Num6z1"/>
    <w:rsid w:val="001135E2"/>
    <w:rPr>
      <w:rFonts w:ascii="OpenSymbol" w:hAnsi="OpenSymbol" w:cs="OpenSymbol"/>
    </w:rPr>
  </w:style>
  <w:style w:type="character" w:customStyle="1" w:styleId="Domylnaczcionkaakapitu3">
    <w:name w:val="Domyślna czcionka akapitu3"/>
    <w:rsid w:val="001135E2"/>
  </w:style>
  <w:style w:type="character" w:customStyle="1" w:styleId="Domylnaczcionkaakapitu2">
    <w:name w:val="Domyślna czcionka akapitu2"/>
    <w:rsid w:val="001135E2"/>
  </w:style>
  <w:style w:type="character" w:customStyle="1" w:styleId="Domylnaczcionkaakapitu1">
    <w:name w:val="Domyślna czcionka akapitu1"/>
    <w:rsid w:val="001135E2"/>
  </w:style>
  <w:style w:type="character" w:customStyle="1" w:styleId="Znak">
    <w:name w:val="Znak"/>
    <w:basedOn w:val="Domylnaczcionkaakapitu2"/>
    <w:rsid w:val="001135E2"/>
    <w:rPr>
      <w:rFonts w:eastAsia="Lucida Sans Unicode"/>
      <w:b/>
      <w:kern w:val="1"/>
      <w:sz w:val="28"/>
      <w:szCs w:val="24"/>
      <w:lang w:val="pl-PL" w:eastAsia="zh-CN" w:bidi="ar-SA"/>
    </w:rPr>
  </w:style>
  <w:style w:type="character" w:customStyle="1" w:styleId="Znakiwypunktowania">
    <w:name w:val="Znaki wypunktowania"/>
    <w:rsid w:val="001135E2"/>
    <w:rPr>
      <w:rFonts w:ascii="OpenSymbol" w:eastAsia="OpenSymbol" w:hAnsi="OpenSymbol" w:cs="OpenSymbol"/>
    </w:rPr>
  </w:style>
  <w:style w:type="character" w:customStyle="1" w:styleId="WW8Num13z2">
    <w:name w:val="WW8Num13z2"/>
    <w:rsid w:val="001135E2"/>
  </w:style>
  <w:style w:type="character" w:customStyle="1" w:styleId="ListLabel1">
    <w:name w:val="ListLabel 1"/>
    <w:rsid w:val="001135E2"/>
    <w:rPr>
      <w:rFonts w:cs="Courier New"/>
    </w:rPr>
  </w:style>
  <w:style w:type="character" w:customStyle="1" w:styleId="ListLabel2">
    <w:name w:val="ListLabel 2"/>
    <w:rsid w:val="001135E2"/>
    <w:rPr>
      <w:rFonts w:cs="Courier New"/>
    </w:rPr>
  </w:style>
  <w:style w:type="character" w:customStyle="1" w:styleId="ListLabel3">
    <w:name w:val="ListLabel 3"/>
    <w:rsid w:val="001135E2"/>
    <w:rPr>
      <w:rFonts w:cs="Courier New"/>
    </w:rPr>
  </w:style>
  <w:style w:type="character" w:customStyle="1" w:styleId="ListLabel4">
    <w:name w:val="ListLabel 4"/>
    <w:rsid w:val="001135E2"/>
    <w:rPr>
      <w:rFonts w:cs="Courier New"/>
    </w:rPr>
  </w:style>
  <w:style w:type="character" w:customStyle="1" w:styleId="ListLabel5">
    <w:name w:val="ListLabel 5"/>
    <w:rsid w:val="001135E2"/>
    <w:rPr>
      <w:rFonts w:cs="Courier New"/>
    </w:rPr>
  </w:style>
  <w:style w:type="character" w:customStyle="1" w:styleId="ListLabel6">
    <w:name w:val="ListLabel 6"/>
    <w:rsid w:val="001135E2"/>
    <w:rPr>
      <w:rFonts w:cs="Courier New"/>
    </w:rPr>
  </w:style>
  <w:style w:type="character" w:customStyle="1" w:styleId="ListLabel7">
    <w:name w:val="ListLabel 7"/>
    <w:rsid w:val="001135E2"/>
    <w:rPr>
      <w:rFonts w:cs="Courier New"/>
    </w:rPr>
  </w:style>
  <w:style w:type="character" w:customStyle="1" w:styleId="ListLabel8">
    <w:name w:val="ListLabel 8"/>
    <w:rsid w:val="001135E2"/>
    <w:rPr>
      <w:rFonts w:cs="Courier New"/>
    </w:rPr>
  </w:style>
  <w:style w:type="character" w:customStyle="1" w:styleId="ListLabel9">
    <w:name w:val="ListLabel 9"/>
    <w:rsid w:val="001135E2"/>
    <w:rPr>
      <w:rFonts w:cs="Courier New"/>
    </w:rPr>
  </w:style>
  <w:style w:type="character" w:customStyle="1" w:styleId="ListLabel10">
    <w:name w:val="ListLabel 10"/>
    <w:rsid w:val="001135E2"/>
    <w:rPr>
      <w:rFonts w:cs="Courier New"/>
    </w:rPr>
  </w:style>
  <w:style w:type="character" w:customStyle="1" w:styleId="ListLabel11">
    <w:name w:val="ListLabel 11"/>
    <w:rsid w:val="001135E2"/>
    <w:rPr>
      <w:rFonts w:cs="Courier New"/>
    </w:rPr>
  </w:style>
  <w:style w:type="character" w:customStyle="1" w:styleId="ListLabel12">
    <w:name w:val="ListLabel 12"/>
    <w:rsid w:val="001135E2"/>
    <w:rPr>
      <w:rFonts w:cs="Courier New"/>
    </w:rPr>
  </w:style>
  <w:style w:type="paragraph" w:customStyle="1" w:styleId="Nagwek6">
    <w:name w:val="Nagłówek6"/>
    <w:basedOn w:val="Normalny"/>
    <w:next w:val="Tekstpodstawowy"/>
    <w:rsid w:val="001135E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1135E2"/>
    <w:pPr>
      <w:spacing w:after="120"/>
    </w:pPr>
  </w:style>
  <w:style w:type="paragraph" w:styleId="Lista">
    <w:name w:val="List"/>
    <w:basedOn w:val="Tekstpodstawowy"/>
    <w:rsid w:val="001135E2"/>
    <w:rPr>
      <w:rFonts w:cs="Mangal"/>
    </w:rPr>
  </w:style>
  <w:style w:type="paragraph" w:styleId="Legenda">
    <w:name w:val="caption"/>
    <w:basedOn w:val="Normalny"/>
    <w:qFormat/>
    <w:rsid w:val="001135E2"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rsid w:val="001135E2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1135E2"/>
    <w:pPr>
      <w:widowControl/>
      <w:suppressAutoHyphens w:val="0"/>
      <w:jc w:val="center"/>
    </w:pPr>
    <w:rPr>
      <w:b/>
      <w:sz w:val="28"/>
    </w:rPr>
  </w:style>
  <w:style w:type="paragraph" w:customStyle="1" w:styleId="Nagwek5">
    <w:name w:val="Nagłówek5"/>
    <w:basedOn w:val="Normalny"/>
    <w:next w:val="Tekstpodstawowy"/>
    <w:rsid w:val="001135E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5">
    <w:name w:val="Legenda5"/>
    <w:basedOn w:val="Normalny"/>
    <w:rsid w:val="001135E2"/>
    <w:pPr>
      <w:suppressLineNumbers/>
      <w:spacing w:before="120" w:after="120"/>
    </w:pPr>
    <w:rPr>
      <w:rFonts w:cs="FreeSans"/>
      <w:i/>
      <w:iCs/>
    </w:rPr>
  </w:style>
  <w:style w:type="paragraph" w:customStyle="1" w:styleId="Nagwek4">
    <w:name w:val="Nagłówek4"/>
    <w:basedOn w:val="Normalny"/>
    <w:next w:val="Tekstpodstawowy"/>
    <w:rsid w:val="001135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rsid w:val="001135E2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agwek20"/>
    <w:next w:val="Tekstpodstawowy"/>
    <w:rsid w:val="001135E2"/>
    <w:rPr>
      <w:bCs/>
      <w:sz w:val="56"/>
      <w:szCs w:val="56"/>
    </w:rPr>
  </w:style>
  <w:style w:type="paragraph" w:customStyle="1" w:styleId="Legenda3">
    <w:name w:val="Legenda3"/>
    <w:basedOn w:val="Normalny"/>
    <w:rsid w:val="001135E2"/>
    <w:pPr>
      <w:suppressLineNumbers/>
      <w:spacing w:before="120" w:after="120"/>
    </w:pPr>
    <w:rPr>
      <w:rFonts w:cs="Mangal"/>
      <w:i/>
      <w:iCs/>
    </w:rPr>
  </w:style>
  <w:style w:type="paragraph" w:customStyle="1" w:styleId="Legenda2">
    <w:name w:val="Legenda2"/>
    <w:basedOn w:val="Normalny"/>
    <w:rsid w:val="001135E2"/>
    <w:pPr>
      <w:suppressLineNumbers/>
      <w:spacing w:before="120" w:after="120"/>
    </w:pPr>
    <w:rPr>
      <w:rFonts w:cs="FreeSans"/>
      <w:i/>
      <w:iCs/>
    </w:rPr>
  </w:style>
  <w:style w:type="paragraph" w:customStyle="1" w:styleId="Nagwek10">
    <w:name w:val="Nagłówek1"/>
    <w:basedOn w:val="Normalny"/>
    <w:next w:val="Tekstpodstawowy"/>
    <w:rsid w:val="001135E2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rsid w:val="001135E2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qFormat/>
    <w:rsid w:val="001135E2"/>
    <w:pPr>
      <w:suppressLineNumbers/>
    </w:pPr>
  </w:style>
  <w:style w:type="paragraph" w:customStyle="1" w:styleId="Nagwektabeli">
    <w:name w:val="Nagłówek tabeli"/>
    <w:basedOn w:val="Zawartotabeli"/>
    <w:rsid w:val="001135E2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1135E2"/>
    <w:pPr>
      <w:spacing w:after="160"/>
      <w:ind w:left="720"/>
      <w:contextualSpacing/>
    </w:pPr>
  </w:style>
  <w:style w:type="paragraph" w:customStyle="1" w:styleId="Tekstwstpniesformatowany">
    <w:name w:val="Tekst wstępnie sformatowany"/>
    <w:basedOn w:val="Normalny"/>
    <w:rsid w:val="001135E2"/>
    <w:rPr>
      <w:rFonts w:ascii="Liberation Mono" w:eastAsia="Droid Sans Fallback" w:hAnsi="Liberation Mono" w:cs="Liberation Mono"/>
      <w:sz w:val="20"/>
      <w:szCs w:val="20"/>
    </w:rPr>
  </w:style>
  <w:style w:type="paragraph" w:customStyle="1" w:styleId="Cytaty">
    <w:name w:val="Cytaty"/>
    <w:basedOn w:val="Normalny"/>
    <w:rsid w:val="001135E2"/>
    <w:pPr>
      <w:spacing w:after="283"/>
      <w:ind w:left="567" w:right="567"/>
    </w:pPr>
  </w:style>
  <w:style w:type="paragraph" w:styleId="Podtytu">
    <w:name w:val="Subtitle"/>
    <w:basedOn w:val="Nagwek20"/>
    <w:next w:val="Tekstpodstawowy"/>
    <w:qFormat/>
    <w:rsid w:val="001135E2"/>
    <w:pPr>
      <w:spacing w:before="60" w:after="120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1135E2"/>
    <w:pPr>
      <w:spacing w:after="200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6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C89"/>
    <w:rPr>
      <w:rFonts w:eastAsia="Lucida Sans Unicode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76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C89"/>
    <w:rPr>
      <w:rFonts w:eastAsia="Lucida Sans Unicode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B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B4A"/>
    <w:rPr>
      <w:rFonts w:ascii="Segoe UI" w:eastAsia="Lucida Sans Unicode" w:hAnsi="Segoe UI" w:cs="Segoe UI"/>
      <w:kern w:val="1"/>
      <w:sz w:val="18"/>
      <w:szCs w:val="18"/>
      <w:lang w:eastAsia="zh-CN"/>
    </w:rPr>
  </w:style>
  <w:style w:type="paragraph" w:styleId="Bezodstpw">
    <w:name w:val="No Spacing"/>
    <w:uiPriority w:val="1"/>
    <w:qFormat/>
    <w:rsid w:val="0056671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CE8BF-8645-4A70-98C6-1E4DAC93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12023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IX KONECKICH DNI PROFILAKTYKI</vt:lpstr>
    </vt:vector>
  </TitlesOfParts>
  <Company>Acer</Company>
  <LinksUpToDate>false</LinksUpToDate>
  <CharactersWithSpaces>13999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IX KONECKICH DNI PROFILAKTYKI</dc:title>
  <dc:creator>uLA</dc:creator>
  <cp:lastModifiedBy>Poradnia</cp:lastModifiedBy>
  <cp:revision>2</cp:revision>
  <cp:lastPrinted>2019-04-17T06:27:00Z</cp:lastPrinted>
  <dcterms:created xsi:type="dcterms:W3CDTF">2019-04-24T05:52:00Z</dcterms:created>
  <dcterms:modified xsi:type="dcterms:W3CDTF">2019-04-24T05:52:00Z</dcterms:modified>
</cp:coreProperties>
</file>